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8E9" w:rsidRPr="004D18E9" w:rsidRDefault="004D18E9" w:rsidP="00CC54DE">
      <w:pPr>
        <w:pStyle w:val="Titre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DBE5F1" w:themeFill="accent1" w:themeFillTint="33"/>
        <w:spacing w:line="360" w:lineRule="auto"/>
        <w:outlineLvl w:val="0"/>
        <w:rPr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18E9" w:rsidRDefault="004D18E9" w:rsidP="00CC54DE">
      <w:pPr>
        <w:pStyle w:val="Titre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DBE5F1" w:themeFill="accent1" w:themeFillTint="33"/>
        <w:spacing w:line="360" w:lineRule="auto"/>
        <w:outlineLvl w:val="0"/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Appel à projets DIM ACAV</w:t>
      </w:r>
      <w:r w:rsidR="00BD7E33" w:rsidRPr="00BD7E33">
        <w:rPr>
          <w:smallCaps/>
          <w:sz w:val="3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</w:t>
      </w:r>
      <w:r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Année 20</w:t>
      </w:r>
      <w:r w:rsidR="00720044"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E16AC"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:rsidR="003E4F9D" w:rsidRPr="00C72DFF" w:rsidRDefault="00C03030" w:rsidP="00CC54DE">
      <w:pPr>
        <w:pStyle w:val="Titre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DBE5F1" w:themeFill="accent1" w:themeFillTint="33"/>
        <w:spacing w:line="360" w:lineRule="auto"/>
        <w:outlineLvl w:val="0"/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équipements</w:t>
      </w:r>
      <w:r w:rsidR="003A566A"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Dossier de Candidature</w:t>
      </w:r>
    </w:p>
    <w:p w:rsidR="003E4F9D" w:rsidRDefault="003E4F9D" w:rsidP="003E4F9D">
      <w:pPr>
        <w:jc w:val="both"/>
        <w:rPr>
          <w:rFonts w:ascii="Arial" w:hAnsi="Arial" w:cs="Arial"/>
          <w:sz w:val="22"/>
          <w:szCs w:val="22"/>
        </w:rPr>
      </w:pPr>
    </w:p>
    <w:p w:rsidR="003E4F9D" w:rsidRDefault="003E4F9D" w:rsidP="003E4F9D">
      <w:pPr>
        <w:jc w:val="both"/>
        <w:rPr>
          <w:rFonts w:ascii="Arial" w:hAnsi="Arial" w:cs="Arial"/>
          <w:sz w:val="22"/>
          <w:szCs w:val="22"/>
        </w:rPr>
      </w:pPr>
    </w:p>
    <w:p w:rsidR="00681AB3" w:rsidRPr="006A0153" w:rsidRDefault="00681AB3" w:rsidP="003E4F9D">
      <w:pPr>
        <w:jc w:val="both"/>
        <w:rPr>
          <w:rFonts w:ascii="Arial" w:hAnsi="Arial" w:cs="Arial"/>
          <w:sz w:val="22"/>
          <w:szCs w:val="22"/>
        </w:rPr>
      </w:pPr>
    </w:p>
    <w:p w:rsidR="001246D6" w:rsidRDefault="001246D6" w:rsidP="001246D6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A0153">
        <w:rPr>
          <w:rFonts w:ascii="Arial" w:hAnsi="Arial" w:cs="Arial"/>
          <w:sz w:val="20"/>
          <w:szCs w:val="20"/>
        </w:rPr>
        <w:t xml:space="preserve">Les dossiers de candidature </w:t>
      </w:r>
      <w:r w:rsidRPr="006A0153">
        <w:rPr>
          <w:rFonts w:ascii="Arial" w:hAnsi="Arial" w:cs="Arial"/>
          <w:b/>
          <w:sz w:val="20"/>
          <w:szCs w:val="20"/>
        </w:rPr>
        <w:t>« </w:t>
      </w:r>
      <w:r w:rsidR="00BD7E33">
        <w:rPr>
          <w:rFonts w:ascii="Arial" w:hAnsi="Arial" w:cs="Arial"/>
          <w:b/>
          <w:sz w:val="20"/>
          <w:szCs w:val="20"/>
        </w:rPr>
        <w:t>E</w:t>
      </w:r>
      <w:r w:rsidRPr="006A0153">
        <w:rPr>
          <w:rFonts w:ascii="Arial" w:hAnsi="Arial" w:cs="Arial"/>
          <w:b/>
          <w:sz w:val="20"/>
          <w:szCs w:val="20"/>
        </w:rPr>
        <w:t>quipements »</w:t>
      </w:r>
      <w:r w:rsidRPr="006A0153">
        <w:rPr>
          <w:rFonts w:ascii="Arial" w:hAnsi="Arial" w:cs="Arial"/>
          <w:sz w:val="20"/>
          <w:szCs w:val="20"/>
        </w:rPr>
        <w:t xml:space="preserve"> devront </w:t>
      </w:r>
      <w:r w:rsidR="004F3A50">
        <w:rPr>
          <w:rFonts w:ascii="Arial" w:hAnsi="Arial" w:cs="Arial"/>
          <w:bCs/>
          <w:sz w:val="20"/>
          <w:szCs w:val="20"/>
        </w:rPr>
        <w:t>être</w:t>
      </w:r>
      <w:r w:rsidRPr="0066676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envoyés à l’adresse </w:t>
      </w:r>
      <w:hyperlink r:id="rId7" w:history="1">
        <w:r w:rsidRPr="003A551D">
          <w:rPr>
            <w:rStyle w:val="Lienhypertexte"/>
            <w:rFonts w:ascii="Arial" w:hAnsi="Arial" w:cs="Arial"/>
            <w:sz w:val="20"/>
            <w:szCs w:val="20"/>
          </w:rPr>
          <w:t>dim.acav@obspm.fr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46B9E">
        <w:rPr>
          <w:rFonts w:ascii="Arial" w:hAnsi="Arial" w:cs="Arial"/>
          <w:b/>
          <w:color w:val="000000" w:themeColor="text1"/>
          <w:sz w:val="20"/>
          <w:szCs w:val="20"/>
        </w:rPr>
        <w:t xml:space="preserve">avant le </w:t>
      </w:r>
      <w:r w:rsidR="004E16AC">
        <w:rPr>
          <w:rFonts w:ascii="Arial" w:hAnsi="Arial" w:cs="Arial"/>
          <w:b/>
          <w:color w:val="000000" w:themeColor="text1"/>
          <w:sz w:val="20"/>
          <w:szCs w:val="20"/>
        </w:rPr>
        <w:t>mercredi</w:t>
      </w:r>
      <w:r w:rsidR="00B15379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="004E16AC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79151A">
        <w:rPr>
          <w:rFonts w:ascii="Arial" w:hAnsi="Arial" w:cs="Arial"/>
          <w:b/>
          <w:color w:val="000000" w:themeColor="text1"/>
          <w:sz w:val="20"/>
          <w:szCs w:val="20"/>
        </w:rPr>
        <w:t xml:space="preserve"> mars 20</w:t>
      </w:r>
      <w:r w:rsidR="00720044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4E16AC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79151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minuit.</w:t>
      </w:r>
    </w:p>
    <w:p w:rsidR="001246D6" w:rsidRDefault="001246D6" w:rsidP="001246D6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246D6" w:rsidRPr="00046B9E" w:rsidRDefault="001246D6" w:rsidP="001246D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004F4C" w:rsidRDefault="00B52E03" w:rsidP="003E4F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076065" cy="3032760"/>
            <wp:effectExtent l="0" t="0" r="63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DIMACA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065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246D6" w:rsidRDefault="001246D6" w:rsidP="00B52E03">
      <w:pPr>
        <w:rPr>
          <w:rFonts w:ascii="Arial" w:hAnsi="Arial" w:cs="Arial"/>
          <w:sz w:val="22"/>
          <w:szCs w:val="22"/>
        </w:rPr>
      </w:pPr>
    </w:p>
    <w:p w:rsidR="001246D6" w:rsidRDefault="001246D6" w:rsidP="003E4F9D">
      <w:pPr>
        <w:jc w:val="both"/>
        <w:rPr>
          <w:rFonts w:ascii="Arial" w:hAnsi="Arial" w:cs="Arial"/>
          <w:sz w:val="22"/>
          <w:szCs w:val="22"/>
        </w:rPr>
      </w:pPr>
    </w:p>
    <w:p w:rsidR="001246D6" w:rsidRDefault="001246D6" w:rsidP="003E4F9D">
      <w:pPr>
        <w:jc w:val="both"/>
        <w:rPr>
          <w:rFonts w:ascii="Arial" w:hAnsi="Arial" w:cs="Arial"/>
          <w:sz w:val="22"/>
          <w:szCs w:val="22"/>
        </w:rPr>
      </w:pPr>
    </w:p>
    <w:p w:rsidR="001246D6" w:rsidRDefault="001246D6" w:rsidP="003E4F9D">
      <w:pPr>
        <w:jc w:val="both"/>
        <w:rPr>
          <w:rFonts w:ascii="Arial" w:hAnsi="Arial" w:cs="Arial"/>
          <w:sz w:val="22"/>
          <w:szCs w:val="22"/>
        </w:rPr>
      </w:pPr>
    </w:p>
    <w:p w:rsidR="00DE547A" w:rsidRDefault="00DE547A" w:rsidP="003E4F9D">
      <w:pPr>
        <w:jc w:val="both"/>
        <w:rPr>
          <w:rFonts w:ascii="Arial" w:hAnsi="Arial" w:cs="Arial"/>
          <w:b/>
          <w:sz w:val="22"/>
          <w:szCs w:val="22"/>
        </w:rPr>
      </w:pPr>
    </w:p>
    <w:p w:rsidR="00681AB3" w:rsidRDefault="00681AB3" w:rsidP="003E4F9D">
      <w:pPr>
        <w:jc w:val="both"/>
        <w:rPr>
          <w:rFonts w:ascii="Arial" w:hAnsi="Arial" w:cs="Arial"/>
          <w:b/>
          <w:sz w:val="22"/>
          <w:szCs w:val="22"/>
        </w:rPr>
      </w:pPr>
    </w:p>
    <w:p w:rsidR="00681AB3" w:rsidRDefault="00681AB3" w:rsidP="003E4F9D">
      <w:pPr>
        <w:jc w:val="both"/>
        <w:rPr>
          <w:rFonts w:ascii="Arial" w:hAnsi="Arial" w:cs="Arial"/>
          <w:b/>
          <w:sz w:val="22"/>
          <w:szCs w:val="22"/>
        </w:rPr>
      </w:pPr>
    </w:p>
    <w:p w:rsidR="00681AB3" w:rsidRDefault="00681AB3" w:rsidP="003E4F9D">
      <w:pPr>
        <w:jc w:val="both"/>
        <w:rPr>
          <w:rFonts w:ascii="Arial" w:hAnsi="Arial" w:cs="Arial"/>
          <w:b/>
          <w:sz w:val="22"/>
          <w:szCs w:val="22"/>
        </w:rPr>
      </w:pPr>
    </w:p>
    <w:p w:rsidR="00681AB3" w:rsidRDefault="00681AB3" w:rsidP="003E4F9D">
      <w:pPr>
        <w:jc w:val="both"/>
        <w:rPr>
          <w:rFonts w:ascii="Arial" w:hAnsi="Arial" w:cs="Arial"/>
          <w:b/>
          <w:sz w:val="22"/>
          <w:szCs w:val="22"/>
        </w:rPr>
      </w:pPr>
    </w:p>
    <w:p w:rsidR="00681AB3" w:rsidRDefault="00681AB3" w:rsidP="003E4F9D">
      <w:pPr>
        <w:jc w:val="both"/>
        <w:rPr>
          <w:rFonts w:ascii="Arial" w:hAnsi="Arial" w:cs="Arial"/>
          <w:b/>
          <w:sz w:val="22"/>
          <w:szCs w:val="22"/>
        </w:rPr>
      </w:pPr>
    </w:p>
    <w:p w:rsidR="00681AB3" w:rsidRDefault="00681AB3" w:rsidP="003E4F9D">
      <w:pPr>
        <w:jc w:val="both"/>
        <w:rPr>
          <w:rFonts w:ascii="Arial" w:hAnsi="Arial" w:cs="Arial"/>
          <w:b/>
          <w:sz w:val="22"/>
          <w:szCs w:val="22"/>
        </w:rPr>
      </w:pPr>
    </w:p>
    <w:p w:rsidR="00681AB3" w:rsidRDefault="00681AB3" w:rsidP="003E4F9D">
      <w:pPr>
        <w:jc w:val="both"/>
        <w:rPr>
          <w:rFonts w:ascii="Arial" w:hAnsi="Arial" w:cs="Arial"/>
          <w:b/>
          <w:sz w:val="22"/>
          <w:szCs w:val="22"/>
        </w:rPr>
      </w:pPr>
    </w:p>
    <w:p w:rsidR="00681AB3" w:rsidRDefault="00681AB3" w:rsidP="003E4F9D">
      <w:pPr>
        <w:jc w:val="both"/>
        <w:rPr>
          <w:rFonts w:ascii="Arial" w:hAnsi="Arial" w:cs="Arial"/>
          <w:b/>
          <w:sz w:val="22"/>
          <w:szCs w:val="22"/>
        </w:rPr>
      </w:pPr>
    </w:p>
    <w:p w:rsidR="00681AB3" w:rsidRDefault="00681AB3" w:rsidP="003E4F9D">
      <w:pPr>
        <w:jc w:val="both"/>
        <w:rPr>
          <w:rFonts w:ascii="Arial" w:hAnsi="Arial" w:cs="Arial"/>
          <w:b/>
          <w:sz w:val="22"/>
          <w:szCs w:val="22"/>
        </w:rPr>
      </w:pPr>
    </w:p>
    <w:p w:rsidR="00681AB3" w:rsidRDefault="00681AB3" w:rsidP="003E4F9D">
      <w:pPr>
        <w:jc w:val="both"/>
        <w:rPr>
          <w:rFonts w:ascii="Arial" w:hAnsi="Arial" w:cs="Arial"/>
          <w:b/>
          <w:sz w:val="22"/>
          <w:szCs w:val="22"/>
        </w:rPr>
      </w:pPr>
    </w:p>
    <w:p w:rsidR="00681AB3" w:rsidRDefault="00681AB3" w:rsidP="003E4F9D">
      <w:pPr>
        <w:jc w:val="both"/>
        <w:rPr>
          <w:rFonts w:ascii="Arial" w:hAnsi="Arial" w:cs="Arial"/>
          <w:b/>
          <w:sz w:val="22"/>
          <w:szCs w:val="22"/>
        </w:rPr>
      </w:pPr>
    </w:p>
    <w:p w:rsidR="00681AB3" w:rsidRDefault="00681AB3" w:rsidP="003E4F9D">
      <w:pPr>
        <w:jc w:val="both"/>
        <w:rPr>
          <w:rFonts w:ascii="Arial" w:hAnsi="Arial" w:cs="Arial"/>
          <w:b/>
          <w:sz w:val="22"/>
          <w:szCs w:val="22"/>
        </w:rPr>
      </w:pPr>
    </w:p>
    <w:p w:rsidR="00681AB3" w:rsidRDefault="00681AB3" w:rsidP="003E4F9D">
      <w:pPr>
        <w:jc w:val="both"/>
        <w:rPr>
          <w:rFonts w:ascii="Arial" w:hAnsi="Arial" w:cs="Arial"/>
          <w:b/>
          <w:sz w:val="22"/>
          <w:szCs w:val="22"/>
        </w:rPr>
      </w:pPr>
    </w:p>
    <w:p w:rsidR="00681AB3" w:rsidRDefault="00681AB3" w:rsidP="003E4F9D">
      <w:pPr>
        <w:jc w:val="both"/>
        <w:rPr>
          <w:rFonts w:ascii="Arial" w:hAnsi="Arial" w:cs="Arial"/>
          <w:b/>
          <w:sz w:val="22"/>
          <w:szCs w:val="22"/>
        </w:rPr>
      </w:pPr>
    </w:p>
    <w:p w:rsidR="00681AB3" w:rsidRDefault="00681AB3" w:rsidP="003E4F9D">
      <w:pPr>
        <w:jc w:val="both"/>
        <w:rPr>
          <w:rFonts w:ascii="Arial" w:hAnsi="Arial" w:cs="Arial"/>
          <w:b/>
          <w:sz w:val="22"/>
          <w:szCs w:val="22"/>
        </w:rPr>
      </w:pPr>
    </w:p>
    <w:p w:rsidR="00681AB3" w:rsidRDefault="00681AB3" w:rsidP="003E4F9D">
      <w:pPr>
        <w:jc w:val="both"/>
        <w:rPr>
          <w:rFonts w:ascii="Arial" w:hAnsi="Arial" w:cs="Arial"/>
          <w:b/>
          <w:sz w:val="22"/>
          <w:szCs w:val="22"/>
        </w:rPr>
      </w:pPr>
    </w:p>
    <w:p w:rsidR="00681AB3" w:rsidRDefault="00681AB3" w:rsidP="003E4F9D">
      <w:pPr>
        <w:jc w:val="both"/>
        <w:rPr>
          <w:rFonts w:ascii="Arial" w:hAnsi="Arial" w:cs="Arial"/>
          <w:b/>
          <w:sz w:val="22"/>
          <w:szCs w:val="22"/>
        </w:rPr>
      </w:pPr>
    </w:p>
    <w:p w:rsidR="00681AB3" w:rsidRDefault="00681AB3" w:rsidP="003E4F9D">
      <w:pPr>
        <w:jc w:val="both"/>
        <w:rPr>
          <w:rFonts w:ascii="Arial" w:hAnsi="Arial" w:cs="Arial"/>
          <w:b/>
          <w:sz w:val="22"/>
          <w:szCs w:val="22"/>
        </w:rPr>
      </w:pPr>
    </w:p>
    <w:p w:rsidR="003E4F9D" w:rsidRPr="00231662" w:rsidRDefault="003E4F9D" w:rsidP="003E4F9D">
      <w:pPr>
        <w:jc w:val="both"/>
        <w:rPr>
          <w:rFonts w:ascii="Arial" w:hAnsi="Arial" w:cs="Arial"/>
          <w:b/>
          <w:sz w:val="22"/>
          <w:szCs w:val="22"/>
        </w:rPr>
      </w:pPr>
      <w:r w:rsidRPr="00231662">
        <w:rPr>
          <w:rFonts w:ascii="Arial" w:hAnsi="Arial" w:cs="Arial"/>
          <w:b/>
          <w:sz w:val="22"/>
          <w:szCs w:val="22"/>
        </w:rPr>
        <w:t>Sommaire :</w:t>
      </w:r>
    </w:p>
    <w:p w:rsidR="003E4F9D" w:rsidRPr="004B3090" w:rsidRDefault="003E4F9D" w:rsidP="003E4F9D">
      <w:pPr>
        <w:jc w:val="both"/>
        <w:rPr>
          <w:rFonts w:ascii="Arial" w:hAnsi="Arial" w:cs="Arial"/>
          <w:sz w:val="20"/>
          <w:szCs w:val="20"/>
        </w:rPr>
      </w:pPr>
    </w:p>
    <w:p w:rsidR="003E4F9D" w:rsidRPr="00CC4BB9" w:rsidRDefault="00CC4BB9" w:rsidP="00CC4BB9">
      <w:pPr>
        <w:pStyle w:val="Paragraphedeliste"/>
        <w:numPr>
          <w:ilvl w:val="0"/>
          <w:numId w:val="33"/>
        </w:numPr>
        <w:suppressAutoHyphens w:val="0"/>
        <w:rPr>
          <w:rFonts w:ascii="Arial" w:hAnsi="Arial" w:cs="Arial"/>
          <w:sz w:val="20"/>
          <w:szCs w:val="20"/>
        </w:rPr>
      </w:pPr>
      <w:r w:rsidRPr="00CC4BB9">
        <w:rPr>
          <w:rFonts w:ascii="Arial" w:hAnsi="Arial" w:cs="Arial"/>
          <w:sz w:val="20"/>
          <w:szCs w:val="20"/>
        </w:rPr>
        <w:t>Synthèse du projet</w:t>
      </w:r>
    </w:p>
    <w:p w:rsidR="00CC4BB9" w:rsidRPr="00CC4BB9" w:rsidRDefault="00CC4BB9" w:rsidP="00CC4BB9">
      <w:pPr>
        <w:pStyle w:val="Paragraphedeliste"/>
        <w:numPr>
          <w:ilvl w:val="0"/>
          <w:numId w:val="33"/>
        </w:numPr>
        <w:suppressAutoHyphens w:val="0"/>
        <w:rPr>
          <w:rFonts w:ascii="Arial" w:hAnsi="Arial" w:cs="Arial"/>
          <w:sz w:val="20"/>
          <w:szCs w:val="20"/>
        </w:rPr>
      </w:pPr>
      <w:r w:rsidRPr="00CC4BB9">
        <w:rPr>
          <w:rFonts w:ascii="Arial" w:hAnsi="Arial" w:cs="Arial"/>
          <w:sz w:val="20"/>
          <w:szCs w:val="20"/>
        </w:rPr>
        <w:t>Données administratives</w:t>
      </w:r>
    </w:p>
    <w:p w:rsidR="00CC4BB9" w:rsidRPr="00CC4BB9" w:rsidRDefault="00CC4BB9" w:rsidP="00CC4BB9">
      <w:pPr>
        <w:pStyle w:val="Paragraphedeliste"/>
        <w:numPr>
          <w:ilvl w:val="0"/>
          <w:numId w:val="33"/>
        </w:numPr>
        <w:suppressAutoHyphens w:val="0"/>
        <w:rPr>
          <w:rFonts w:ascii="Arial" w:hAnsi="Arial" w:cs="Arial"/>
          <w:sz w:val="20"/>
          <w:szCs w:val="20"/>
        </w:rPr>
      </w:pPr>
      <w:r w:rsidRPr="00CC4BB9">
        <w:rPr>
          <w:rFonts w:ascii="Arial" w:hAnsi="Arial" w:cs="Arial"/>
          <w:sz w:val="20"/>
          <w:szCs w:val="20"/>
        </w:rPr>
        <w:t>Budget</w:t>
      </w:r>
      <w:r w:rsidR="00147C6B">
        <w:rPr>
          <w:rFonts w:ascii="Arial" w:hAnsi="Arial" w:cs="Arial"/>
          <w:sz w:val="20"/>
          <w:szCs w:val="20"/>
        </w:rPr>
        <w:t xml:space="preserve"> global</w:t>
      </w:r>
    </w:p>
    <w:p w:rsidR="00CC4BB9" w:rsidRPr="00CC4BB9" w:rsidRDefault="00CC4BB9" w:rsidP="00CC4BB9">
      <w:pPr>
        <w:pStyle w:val="Paragraphedeliste"/>
        <w:numPr>
          <w:ilvl w:val="0"/>
          <w:numId w:val="33"/>
        </w:numPr>
        <w:suppressAutoHyphens w:val="0"/>
        <w:rPr>
          <w:rFonts w:ascii="Arial" w:hAnsi="Arial" w:cs="Arial"/>
          <w:sz w:val="20"/>
          <w:szCs w:val="20"/>
        </w:rPr>
      </w:pPr>
      <w:r w:rsidRPr="00CC4BB9">
        <w:rPr>
          <w:rFonts w:ascii="Arial" w:hAnsi="Arial" w:cs="Arial"/>
          <w:sz w:val="20"/>
          <w:szCs w:val="20"/>
        </w:rPr>
        <w:t>Dossier scientifique</w:t>
      </w:r>
    </w:p>
    <w:p w:rsidR="00CC4BB9" w:rsidRPr="00CC4BB9" w:rsidRDefault="00CC4BB9" w:rsidP="00CC4BB9">
      <w:pPr>
        <w:pStyle w:val="Paragraphedeliste"/>
        <w:numPr>
          <w:ilvl w:val="0"/>
          <w:numId w:val="33"/>
        </w:numPr>
        <w:suppressAutoHyphens w:val="0"/>
        <w:rPr>
          <w:rFonts w:ascii="Arial" w:hAnsi="Arial" w:cs="Arial"/>
          <w:sz w:val="20"/>
          <w:szCs w:val="20"/>
        </w:rPr>
      </w:pPr>
      <w:r w:rsidRPr="00CC4BB9">
        <w:rPr>
          <w:rFonts w:ascii="Arial" w:hAnsi="Arial" w:cs="Arial"/>
          <w:sz w:val="20"/>
          <w:szCs w:val="20"/>
        </w:rPr>
        <w:t>Plan de déroulement détaillé</w:t>
      </w:r>
    </w:p>
    <w:p w:rsidR="00CC4BB9" w:rsidRPr="00CC4BB9" w:rsidRDefault="00681AB3" w:rsidP="00CC4BB9">
      <w:pPr>
        <w:pStyle w:val="Paragraphedeliste"/>
        <w:numPr>
          <w:ilvl w:val="0"/>
          <w:numId w:val="33"/>
        </w:num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Pièces à joindre au dossier</w:t>
      </w:r>
    </w:p>
    <w:p w:rsidR="00CC4BB9" w:rsidRPr="00CC4BB9" w:rsidRDefault="00681AB3" w:rsidP="00CC4BB9">
      <w:pPr>
        <w:pStyle w:val="Paragraphedeliste"/>
        <w:numPr>
          <w:ilvl w:val="0"/>
          <w:numId w:val="33"/>
        </w:num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Suggestions d’experts</w:t>
      </w:r>
    </w:p>
    <w:p w:rsidR="00B52E03" w:rsidRDefault="00B52E03" w:rsidP="00B52E03">
      <w:pPr>
        <w:suppressAutoHyphens w:val="0"/>
        <w:rPr>
          <w:rFonts w:ascii="Arial" w:hAnsi="Arial" w:cs="Arial"/>
          <w:sz w:val="20"/>
          <w:szCs w:val="20"/>
        </w:rPr>
      </w:pPr>
    </w:p>
    <w:p w:rsidR="00681AB3" w:rsidRDefault="00681AB3" w:rsidP="00B52E03">
      <w:pPr>
        <w:suppressAutoHyphens w:val="0"/>
        <w:rPr>
          <w:rFonts w:ascii="Arial" w:hAnsi="Arial" w:cs="Arial"/>
          <w:sz w:val="20"/>
          <w:szCs w:val="20"/>
        </w:rPr>
      </w:pPr>
    </w:p>
    <w:p w:rsidR="00720044" w:rsidRDefault="00720044" w:rsidP="00B52E03">
      <w:pPr>
        <w:suppressAutoHyphens w:val="0"/>
        <w:rPr>
          <w:rFonts w:ascii="Arial" w:hAnsi="Arial" w:cs="Arial"/>
          <w:sz w:val="20"/>
          <w:szCs w:val="20"/>
        </w:rPr>
      </w:pPr>
    </w:p>
    <w:p w:rsidR="00681AB3" w:rsidRDefault="00681AB3" w:rsidP="00B52E03">
      <w:pPr>
        <w:suppressAutoHyphens w:val="0"/>
        <w:rPr>
          <w:rFonts w:ascii="Arial" w:hAnsi="Arial" w:cs="Arial"/>
          <w:sz w:val="20"/>
          <w:szCs w:val="20"/>
        </w:rPr>
      </w:pPr>
    </w:p>
    <w:p w:rsidR="00292737" w:rsidRPr="007D0A30" w:rsidRDefault="00292737" w:rsidP="00292737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 w:themeFill="accent1" w:themeFillTint="33"/>
        <w:spacing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Synthèse du projet</w:t>
      </w:r>
    </w:p>
    <w:p w:rsidR="00292737" w:rsidRDefault="00292737" w:rsidP="00292737">
      <w:pPr>
        <w:suppressAutoHyphens w:val="0"/>
        <w:rPr>
          <w:rFonts w:ascii="Arial" w:hAnsi="Arial" w:cs="Arial"/>
          <w:sz w:val="20"/>
          <w:szCs w:val="20"/>
        </w:rPr>
      </w:pPr>
    </w:p>
    <w:p w:rsidR="00292737" w:rsidRDefault="00292737" w:rsidP="00292737">
      <w:pPr>
        <w:suppressAutoHyphens w:val="0"/>
        <w:rPr>
          <w:rFonts w:ascii="Arial" w:hAnsi="Arial" w:cs="Arial"/>
          <w:sz w:val="20"/>
          <w:szCs w:val="20"/>
        </w:rPr>
      </w:pPr>
    </w:p>
    <w:p w:rsidR="00292737" w:rsidRPr="003710DC" w:rsidRDefault="00292737" w:rsidP="0029273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 w:rsidRPr="003710DC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 xml:space="preserve"> </w:t>
      </w:r>
      <w:r w:rsidRPr="003710DC">
        <w:rPr>
          <w:rFonts w:ascii="Arial" w:hAnsi="Arial" w:cs="Arial"/>
          <w:b/>
          <w:sz w:val="20"/>
          <w:szCs w:val="20"/>
        </w:rPr>
        <w:t>- Prénom du porteur</w:t>
      </w:r>
      <w:r>
        <w:rPr>
          <w:rFonts w:ascii="Arial" w:hAnsi="Arial" w:cs="Arial"/>
          <w:b/>
          <w:sz w:val="20"/>
          <w:szCs w:val="20"/>
        </w:rPr>
        <w:t> :</w:t>
      </w:r>
    </w:p>
    <w:p w:rsidR="00292737" w:rsidRDefault="00292737" w:rsidP="00292737">
      <w:pPr>
        <w:suppressAutoHyphens w:val="0"/>
        <w:rPr>
          <w:rFonts w:ascii="Arial" w:hAnsi="Arial" w:cs="Arial"/>
          <w:sz w:val="20"/>
          <w:szCs w:val="20"/>
        </w:rPr>
      </w:pPr>
    </w:p>
    <w:p w:rsidR="00292737" w:rsidRPr="003710DC" w:rsidRDefault="00292737" w:rsidP="0029273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 w:rsidRPr="003710DC">
        <w:rPr>
          <w:rFonts w:ascii="Arial" w:hAnsi="Arial" w:cs="Arial"/>
          <w:b/>
          <w:sz w:val="20"/>
          <w:szCs w:val="20"/>
        </w:rPr>
        <w:t>Laboratoire</w:t>
      </w:r>
      <w:r>
        <w:rPr>
          <w:rFonts w:ascii="Arial" w:hAnsi="Arial" w:cs="Arial"/>
          <w:b/>
          <w:sz w:val="20"/>
          <w:szCs w:val="20"/>
        </w:rPr>
        <w:t> :</w:t>
      </w:r>
    </w:p>
    <w:p w:rsidR="00292737" w:rsidRDefault="00292737" w:rsidP="00292737">
      <w:pPr>
        <w:suppressAutoHyphens w:val="0"/>
        <w:rPr>
          <w:rFonts w:ascii="Arial" w:hAnsi="Arial" w:cs="Arial"/>
          <w:sz w:val="20"/>
          <w:szCs w:val="20"/>
        </w:rPr>
      </w:pPr>
    </w:p>
    <w:p w:rsidR="00B52E03" w:rsidRDefault="00B52E03" w:rsidP="00B52E03">
      <w:pPr>
        <w:suppressAutoHyphens w:val="0"/>
        <w:rPr>
          <w:rFonts w:ascii="Arial" w:hAnsi="Arial" w:cs="Arial"/>
          <w:sz w:val="20"/>
          <w:szCs w:val="20"/>
        </w:rPr>
      </w:pPr>
    </w:p>
    <w:p w:rsidR="00B52E03" w:rsidRDefault="00B52E03" w:rsidP="00B52E0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uppressAutoHyphens w:val="0"/>
        <w:jc w:val="both"/>
        <w:rPr>
          <w:rFonts w:ascii="Arial" w:hAnsi="Arial" w:cs="Arial"/>
          <w:b/>
          <w:sz w:val="20"/>
          <w:szCs w:val="20"/>
        </w:rPr>
      </w:pPr>
      <w:r w:rsidRPr="003710DC">
        <w:rPr>
          <w:rFonts w:ascii="Arial" w:hAnsi="Arial" w:cs="Arial"/>
          <w:b/>
          <w:sz w:val="20"/>
          <w:szCs w:val="20"/>
        </w:rPr>
        <w:t xml:space="preserve">Axe </w:t>
      </w:r>
      <w:r>
        <w:rPr>
          <w:rFonts w:ascii="Arial" w:hAnsi="Arial" w:cs="Arial"/>
          <w:b/>
          <w:sz w:val="20"/>
          <w:szCs w:val="20"/>
        </w:rPr>
        <w:t>thématique :</w:t>
      </w:r>
    </w:p>
    <w:p w:rsidR="00B52E03" w:rsidRPr="004D2F33" w:rsidRDefault="00B52E03" w:rsidP="00B52E0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uppressAutoHyphens w:val="0"/>
        <w:jc w:val="both"/>
        <w:rPr>
          <w:rFonts w:ascii="Arial" w:hAnsi="Arial" w:cs="Arial"/>
          <w:sz w:val="20"/>
          <w:szCs w:val="20"/>
        </w:rPr>
      </w:pPr>
      <w:r w:rsidRPr="004D2F33">
        <w:rPr>
          <w:rFonts w:ascii="Arial" w:hAnsi="Arial" w:cs="Arial"/>
          <w:sz w:val="20"/>
          <w:szCs w:val="20"/>
        </w:rPr>
        <w:t> (Choisir parmi les thématiques suivantes : Cosmologie et évolution de l’Univers, Phénomènes ultra-énergétiques dans l’Univers, Astrophysique des ondes gravitationnelles et des particules, F</w:t>
      </w:r>
      <w:r w:rsidR="006C7CA6">
        <w:rPr>
          <w:rFonts w:ascii="Arial" w:hAnsi="Arial" w:cs="Arial"/>
          <w:sz w:val="20"/>
          <w:szCs w:val="20"/>
        </w:rPr>
        <w:t>ormation et évolution stellaire</w:t>
      </w:r>
      <w:r w:rsidRPr="004D2F33">
        <w:rPr>
          <w:rFonts w:ascii="Arial" w:hAnsi="Arial" w:cs="Arial"/>
          <w:sz w:val="20"/>
          <w:szCs w:val="20"/>
        </w:rPr>
        <w:t>, Exoplanètes et formation des systèmes planétaires, Exploration du système solaire, Météorologie de l’espace, risques spatiaux, Cosmochimie, Milieu interstellaire, Conditions d’apparition de la vie)</w:t>
      </w:r>
    </w:p>
    <w:p w:rsidR="00B52E03" w:rsidRDefault="00B52E03" w:rsidP="00292737">
      <w:pPr>
        <w:suppressAutoHyphens w:val="0"/>
        <w:rPr>
          <w:rFonts w:ascii="Arial" w:hAnsi="Arial" w:cs="Arial"/>
          <w:sz w:val="20"/>
          <w:szCs w:val="20"/>
        </w:rPr>
      </w:pPr>
    </w:p>
    <w:p w:rsidR="00B52E03" w:rsidRDefault="00B52E03" w:rsidP="00292737">
      <w:pPr>
        <w:suppressAutoHyphens w:val="0"/>
        <w:rPr>
          <w:rFonts w:ascii="Arial" w:hAnsi="Arial" w:cs="Arial"/>
          <w:sz w:val="20"/>
          <w:szCs w:val="20"/>
        </w:rPr>
      </w:pPr>
    </w:p>
    <w:p w:rsidR="00292737" w:rsidRDefault="00292737" w:rsidP="00292737">
      <w:pPr>
        <w:suppressAutoHyphens w:val="0"/>
        <w:rPr>
          <w:rFonts w:ascii="Arial" w:hAnsi="Arial" w:cs="Arial"/>
          <w:sz w:val="20"/>
          <w:szCs w:val="20"/>
        </w:rPr>
      </w:pPr>
    </w:p>
    <w:p w:rsidR="00292737" w:rsidRDefault="00292737" w:rsidP="0029273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  <w:r w:rsidRPr="003710DC">
        <w:rPr>
          <w:rFonts w:ascii="Arial" w:hAnsi="Arial" w:cs="Arial"/>
          <w:b/>
          <w:sz w:val="20"/>
          <w:szCs w:val="20"/>
        </w:rPr>
        <w:t>Acronyme</w:t>
      </w:r>
      <w:r>
        <w:rPr>
          <w:rFonts w:ascii="Arial" w:hAnsi="Arial" w:cs="Arial"/>
          <w:b/>
          <w:sz w:val="20"/>
          <w:szCs w:val="20"/>
        </w:rPr>
        <w:t> :</w:t>
      </w:r>
    </w:p>
    <w:p w:rsidR="00292737" w:rsidRDefault="00292737" w:rsidP="00292737">
      <w:pPr>
        <w:suppressAutoHyphens w:val="0"/>
        <w:rPr>
          <w:rFonts w:ascii="Arial" w:hAnsi="Arial" w:cs="Arial"/>
          <w:sz w:val="20"/>
          <w:szCs w:val="20"/>
        </w:rPr>
      </w:pPr>
    </w:p>
    <w:p w:rsidR="00292737" w:rsidRPr="00AE043B" w:rsidRDefault="00292737" w:rsidP="0029273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 w:rsidRPr="003710DC">
        <w:rPr>
          <w:rFonts w:ascii="Arial" w:hAnsi="Arial" w:cs="Arial"/>
          <w:b/>
          <w:sz w:val="20"/>
          <w:szCs w:val="20"/>
        </w:rPr>
        <w:t>Titre</w:t>
      </w:r>
      <w:r w:rsidR="00DC046B">
        <w:rPr>
          <w:rFonts w:ascii="Arial" w:hAnsi="Arial" w:cs="Arial"/>
          <w:b/>
          <w:sz w:val="20"/>
          <w:szCs w:val="20"/>
        </w:rPr>
        <w:t xml:space="preserve"> Français</w:t>
      </w:r>
      <w:r w:rsidRPr="003710DC">
        <w:rPr>
          <w:rFonts w:ascii="Arial" w:hAnsi="Arial" w:cs="Arial"/>
          <w:b/>
          <w:sz w:val="20"/>
          <w:szCs w:val="20"/>
        </w:rPr>
        <w:t xml:space="preserve"> du projet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85499">
        <w:rPr>
          <w:rFonts w:ascii="Arial" w:hAnsi="Arial" w:cs="Arial"/>
          <w:b/>
          <w:sz w:val="20"/>
          <w:szCs w:val="20"/>
        </w:rPr>
        <w:t>:</w:t>
      </w:r>
    </w:p>
    <w:p w:rsidR="00292737" w:rsidRDefault="00292737" w:rsidP="00292737">
      <w:pPr>
        <w:suppressAutoHyphens w:val="0"/>
        <w:rPr>
          <w:rFonts w:ascii="Arial" w:hAnsi="Arial" w:cs="Arial"/>
          <w:sz w:val="20"/>
          <w:szCs w:val="20"/>
        </w:rPr>
      </w:pPr>
    </w:p>
    <w:p w:rsidR="00DC046B" w:rsidRPr="00DC046B" w:rsidRDefault="00DC046B" w:rsidP="00DC046B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 w:rsidRPr="003710DC">
        <w:rPr>
          <w:rFonts w:ascii="Arial" w:hAnsi="Arial" w:cs="Arial"/>
          <w:b/>
          <w:sz w:val="20"/>
          <w:szCs w:val="20"/>
        </w:rPr>
        <w:t>Titre</w:t>
      </w:r>
      <w:r>
        <w:rPr>
          <w:rFonts w:ascii="Arial" w:hAnsi="Arial" w:cs="Arial"/>
          <w:b/>
          <w:sz w:val="20"/>
          <w:szCs w:val="20"/>
        </w:rPr>
        <w:t xml:space="preserve"> Anglais</w:t>
      </w:r>
      <w:r w:rsidRPr="003710DC">
        <w:rPr>
          <w:rFonts w:ascii="Arial" w:hAnsi="Arial" w:cs="Arial"/>
          <w:b/>
          <w:sz w:val="20"/>
          <w:szCs w:val="20"/>
        </w:rPr>
        <w:t xml:space="preserve"> du projet</w:t>
      </w:r>
      <w:r w:rsidRPr="00785499">
        <w:rPr>
          <w:rFonts w:ascii="Arial" w:hAnsi="Arial" w:cs="Arial"/>
          <w:b/>
          <w:sz w:val="20"/>
          <w:szCs w:val="20"/>
        </w:rPr>
        <w:t>:</w:t>
      </w:r>
    </w:p>
    <w:p w:rsidR="00DC046B" w:rsidRDefault="00DC046B" w:rsidP="00292737">
      <w:pPr>
        <w:suppressAutoHyphens w:val="0"/>
        <w:rPr>
          <w:rFonts w:ascii="Arial" w:hAnsi="Arial" w:cs="Arial"/>
          <w:sz w:val="20"/>
          <w:szCs w:val="20"/>
        </w:rPr>
      </w:pPr>
    </w:p>
    <w:p w:rsidR="00292737" w:rsidRDefault="00292737" w:rsidP="00292737">
      <w:pPr>
        <w:suppressAutoHyphens w:val="0"/>
        <w:rPr>
          <w:rFonts w:ascii="Arial" w:hAnsi="Arial" w:cs="Arial"/>
          <w:sz w:val="20"/>
          <w:szCs w:val="20"/>
        </w:rPr>
      </w:pPr>
    </w:p>
    <w:p w:rsidR="00292737" w:rsidRPr="00AE3057" w:rsidRDefault="00292737" w:rsidP="0029273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 w:rsidRPr="00AE3057">
        <w:rPr>
          <w:rFonts w:ascii="Arial" w:hAnsi="Arial" w:cs="Arial"/>
          <w:b/>
          <w:sz w:val="20"/>
          <w:szCs w:val="20"/>
        </w:rPr>
        <w:t>Résumé en Français (environ 10 lignes) :</w:t>
      </w:r>
    </w:p>
    <w:p w:rsidR="00292737" w:rsidRDefault="00292737" w:rsidP="0029273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:rsidR="00226748" w:rsidRDefault="00226748" w:rsidP="0029273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:rsidR="00292737" w:rsidRDefault="00292737" w:rsidP="0029273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:rsidR="00292737" w:rsidRDefault="00292737" w:rsidP="0029273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:rsidR="00DC046B" w:rsidRDefault="00DC046B">
      <w:pPr>
        <w:suppressAutoHyphens w:val="0"/>
        <w:rPr>
          <w:rFonts w:ascii="Arial" w:hAnsi="Arial" w:cs="Arial"/>
          <w:b/>
          <w:sz w:val="20"/>
          <w:szCs w:val="20"/>
        </w:rPr>
      </w:pPr>
    </w:p>
    <w:p w:rsidR="00DC046B" w:rsidRPr="007314B5" w:rsidRDefault="00DC046B" w:rsidP="00DC046B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 w:rsidRPr="00AE3057">
        <w:rPr>
          <w:rFonts w:ascii="Arial" w:hAnsi="Arial" w:cs="Arial"/>
          <w:b/>
          <w:sz w:val="20"/>
          <w:szCs w:val="20"/>
        </w:rPr>
        <w:t xml:space="preserve">Résumé en </w:t>
      </w:r>
      <w:r>
        <w:rPr>
          <w:rFonts w:ascii="Arial" w:hAnsi="Arial" w:cs="Arial"/>
          <w:b/>
          <w:sz w:val="20"/>
          <w:szCs w:val="20"/>
        </w:rPr>
        <w:t>Anglais</w:t>
      </w:r>
      <w:r w:rsidRPr="00AE3057">
        <w:rPr>
          <w:rFonts w:ascii="Arial" w:hAnsi="Arial" w:cs="Arial"/>
          <w:b/>
          <w:sz w:val="20"/>
          <w:szCs w:val="20"/>
        </w:rPr>
        <w:t xml:space="preserve"> (environ 10 lignes) :</w:t>
      </w:r>
    </w:p>
    <w:p w:rsidR="00DC046B" w:rsidRDefault="00DC046B" w:rsidP="00DC046B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:rsidR="00DC046B" w:rsidRDefault="00DC046B" w:rsidP="00DC046B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:rsidR="00DC046B" w:rsidRDefault="00DC046B" w:rsidP="00DC046B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:rsidR="00DC046B" w:rsidRDefault="00DC046B" w:rsidP="00DC046B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:rsidR="00226748" w:rsidRDefault="00226748">
      <w:pPr>
        <w:suppressAutoHyphens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226748" w:rsidRPr="007D0A30" w:rsidRDefault="00226748" w:rsidP="00226748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 w:themeFill="accent1" w:themeFillTint="33"/>
        <w:spacing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 w:rsidRPr="007D0A30">
        <w:rPr>
          <w:rFonts w:ascii="Arial" w:hAnsi="Arial" w:cs="Arial"/>
          <w:b/>
          <w:sz w:val="20"/>
          <w:szCs w:val="20"/>
        </w:rPr>
        <w:lastRenderedPageBreak/>
        <w:t>Données administratives</w:t>
      </w:r>
      <w:r w:rsidR="0047333B">
        <w:rPr>
          <w:rFonts w:ascii="Arial" w:hAnsi="Arial" w:cs="Arial"/>
          <w:b/>
          <w:sz w:val="20"/>
          <w:szCs w:val="20"/>
        </w:rPr>
        <w:t xml:space="preserve"> </w:t>
      </w:r>
    </w:p>
    <w:p w:rsidR="00880D49" w:rsidRDefault="00880D49" w:rsidP="00292737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</w:p>
    <w:p w:rsidR="00880D49" w:rsidRPr="00785499" w:rsidRDefault="00880D49" w:rsidP="00292737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</w:p>
    <w:p w:rsidR="00292737" w:rsidRPr="00AE043B" w:rsidRDefault="007103B7" w:rsidP="0029273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Porteur du projet</w:t>
      </w:r>
      <w:r w:rsidR="00292737" w:rsidRPr="00785499">
        <w:rPr>
          <w:rFonts w:ascii="Arial" w:hAnsi="Arial" w:cs="Arial"/>
          <w:b/>
          <w:sz w:val="20"/>
          <w:szCs w:val="20"/>
        </w:rPr>
        <w:t xml:space="preserve"> :</w:t>
      </w:r>
      <w:bookmarkStart w:id="0" w:name="_GoBack"/>
      <w:bookmarkEnd w:id="0"/>
    </w:p>
    <w:p w:rsidR="00292737" w:rsidRPr="00785499" w:rsidRDefault="00292737" w:rsidP="002927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85499">
        <w:rPr>
          <w:rFonts w:ascii="Arial" w:hAnsi="Arial" w:cs="Arial"/>
          <w:sz w:val="20"/>
          <w:szCs w:val="20"/>
        </w:rPr>
        <w:t xml:space="preserve">Nom : </w:t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  <w:t>Prénom :</w:t>
      </w:r>
    </w:p>
    <w:p w:rsidR="00292737" w:rsidRPr="00785499" w:rsidRDefault="00292737" w:rsidP="002927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85499">
        <w:rPr>
          <w:rFonts w:ascii="Arial" w:hAnsi="Arial" w:cs="Arial"/>
          <w:sz w:val="20"/>
          <w:szCs w:val="20"/>
        </w:rPr>
        <w:t>Qualité :</w:t>
      </w:r>
    </w:p>
    <w:p w:rsidR="00292737" w:rsidRPr="00785499" w:rsidRDefault="00292737" w:rsidP="002927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85499">
        <w:rPr>
          <w:rFonts w:ascii="Arial" w:hAnsi="Arial" w:cs="Arial"/>
          <w:sz w:val="20"/>
          <w:szCs w:val="20"/>
        </w:rPr>
        <w:t>Adresse :</w:t>
      </w:r>
    </w:p>
    <w:p w:rsidR="00292737" w:rsidRPr="00785499" w:rsidRDefault="00292737" w:rsidP="002927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85499">
        <w:rPr>
          <w:rFonts w:ascii="Arial" w:hAnsi="Arial" w:cs="Arial"/>
          <w:sz w:val="20"/>
          <w:szCs w:val="20"/>
        </w:rPr>
        <w:t>Téléphone :</w:t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="0009123E" w:rsidRPr="00785499">
        <w:rPr>
          <w:rFonts w:ascii="Arial" w:hAnsi="Arial" w:cs="Arial"/>
          <w:sz w:val="20"/>
          <w:szCs w:val="20"/>
        </w:rPr>
        <w:t>E-mail :</w:t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</w:p>
    <w:p w:rsidR="00292737" w:rsidRPr="00785499" w:rsidRDefault="00292737" w:rsidP="00292737">
      <w:pPr>
        <w:rPr>
          <w:rFonts w:ascii="Arial" w:hAnsi="Arial" w:cs="Arial"/>
          <w:sz w:val="20"/>
          <w:szCs w:val="20"/>
        </w:rPr>
      </w:pPr>
    </w:p>
    <w:p w:rsidR="00292737" w:rsidRPr="00785499" w:rsidRDefault="00292737" w:rsidP="00292737">
      <w:pPr>
        <w:rPr>
          <w:rFonts w:ascii="Arial" w:hAnsi="Arial" w:cs="Arial"/>
          <w:sz w:val="20"/>
          <w:szCs w:val="20"/>
        </w:rPr>
      </w:pPr>
    </w:p>
    <w:p w:rsidR="00292737" w:rsidRPr="00785499" w:rsidRDefault="00292737" w:rsidP="0029273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 w:rsidRPr="00785499">
        <w:rPr>
          <w:rFonts w:ascii="Arial" w:hAnsi="Arial" w:cs="Arial"/>
          <w:b/>
          <w:sz w:val="20"/>
          <w:szCs w:val="20"/>
        </w:rPr>
        <w:t>Laboratoire :</w:t>
      </w:r>
    </w:p>
    <w:p w:rsidR="00292737" w:rsidRPr="00C26681" w:rsidRDefault="00292737" w:rsidP="0029273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C26681">
        <w:rPr>
          <w:rFonts w:ascii="Arial" w:hAnsi="Arial" w:cs="Arial"/>
          <w:sz w:val="20"/>
          <w:szCs w:val="20"/>
        </w:rPr>
        <w:t>Nom du laboratoire et identifiant CNRS :</w:t>
      </w:r>
    </w:p>
    <w:p w:rsidR="00292737" w:rsidRPr="00C26681" w:rsidRDefault="00292737" w:rsidP="0029273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C26681">
        <w:rPr>
          <w:rFonts w:ascii="Arial" w:hAnsi="Arial" w:cs="Arial"/>
          <w:sz w:val="20"/>
          <w:szCs w:val="20"/>
        </w:rPr>
        <w:t>Nom du directeur / directrice :</w:t>
      </w:r>
      <w:r w:rsidRPr="00C26681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  <w:t>Prénom :</w:t>
      </w:r>
    </w:p>
    <w:p w:rsidR="00292737" w:rsidRPr="00C26681" w:rsidRDefault="00292737" w:rsidP="0029273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C26681">
        <w:rPr>
          <w:rFonts w:ascii="Arial" w:hAnsi="Arial" w:cs="Arial"/>
          <w:sz w:val="20"/>
          <w:szCs w:val="20"/>
        </w:rPr>
        <w:t>Site:</w:t>
      </w:r>
    </w:p>
    <w:p w:rsidR="00292737" w:rsidRPr="00C26681" w:rsidRDefault="00292737" w:rsidP="0029273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C26681">
        <w:rPr>
          <w:rFonts w:ascii="Arial" w:hAnsi="Arial" w:cs="Arial"/>
          <w:sz w:val="20"/>
          <w:szCs w:val="20"/>
        </w:rPr>
        <w:t>Adresse :</w:t>
      </w:r>
    </w:p>
    <w:p w:rsidR="00292737" w:rsidRPr="00C26681" w:rsidRDefault="00292737" w:rsidP="0029273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C26681">
        <w:rPr>
          <w:rFonts w:ascii="Arial" w:hAnsi="Arial" w:cs="Arial"/>
          <w:sz w:val="20"/>
          <w:szCs w:val="20"/>
        </w:rPr>
        <w:t>Téléphone :</w:t>
      </w:r>
      <w:r w:rsidRPr="00C26681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</w:r>
      <w:r w:rsidR="0009123E" w:rsidRPr="00C26681">
        <w:rPr>
          <w:rFonts w:ascii="Arial" w:hAnsi="Arial" w:cs="Arial"/>
          <w:sz w:val="20"/>
          <w:szCs w:val="20"/>
        </w:rPr>
        <w:t>E-mail :</w:t>
      </w:r>
      <w:r w:rsidRPr="00C26681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</w:r>
    </w:p>
    <w:p w:rsidR="000302D3" w:rsidRDefault="000302D3">
      <w:pPr>
        <w:suppressAutoHyphens w:val="0"/>
        <w:rPr>
          <w:rFonts w:ascii="Arial" w:hAnsi="Arial" w:cs="Arial"/>
          <w:sz w:val="22"/>
          <w:szCs w:val="22"/>
        </w:rPr>
      </w:pPr>
    </w:p>
    <w:p w:rsidR="00707094" w:rsidRDefault="00707094">
      <w:pPr>
        <w:suppressAutoHyphens w:val="0"/>
        <w:rPr>
          <w:rFonts w:ascii="Arial" w:hAnsi="Arial" w:cs="Arial"/>
          <w:sz w:val="22"/>
          <w:szCs w:val="22"/>
        </w:rPr>
      </w:pPr>
    </w:p>
    <w:p w:rsidR="0086017E" w:rsidRDefault="0086017E" w:rsidP="0009123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Etablissement signataire de la convention</w:t>
      </w:r>
      <w:r w:rsidRPr="00785499">
        <w:rPr>
          <w:rFonts w:ascii="Arial" w:hAnsi="Arial" w:cs="Arial"/>
          <w:b/>
          <w:sz w:val="20"/>
          <w:szCs w:val="20"/>
        </w:rPr>
        <w:t>:</w:t>
      </w:r>
    </w:p>
    <w:p w:rsidR="0086017E" w:rsidRPr="008D661D" w:rsidRDefault="0086017E" w:rsidP="0009123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b/>
          <w:i/>
          <w:color w:val="FF0000"/>
          <w:sz w:val="20"/>
          <w:szCs w:val="20"/>
        </w:rPr>
      </w:pPr>
      <w:r w:rsidRPr="0009123E">
        <w:rPr>
          <w:rFonts w:ascii="Arial" w:hAnsi="Arial" w:cs="Arial"/>
          <w:i/>
          <w:sz w:val="20"/>
          <w:szCs w:val="20"/>
        </w:rPr>
        <w:t xml:space="preserve">C’est l’établissement qui sera gestionnaire de la subvention, ce doit être une des institutions de </w:t>
      </w:r>
      <w:r w:rsidR="006C7CA6" w:rsidRPr="0009123E">
        <w:rPr>
          <w:rFonts w:ascii="Arial" w:hAnsi="Arial" w:cs="Arial"/>
          <w:i/>
          <w:sz w:val="20"/>
          <w:szCs w:val="20"/>
        </w:rPr>
        <w:t>tutelle</w:t>
      </w:r>
      <w:r w:rsidR="006C7CA6">
        <w:rPr>
          <w:rFonts w:ascii="Arial" w:hAnsi="Arial" w:cs="Arial"/>
          <w:i/>
          <w:sz w:val="20"/>
          <w:szCs w:val="20"/>
        </w:rPr>
        <w:t xml:space="preserve"> </w:t>
      </w:r>
      <w:r w:rsidR="006C7CA6" w:rsidRPr="0009123E">
        <w:rPr>
          <w:rFonts w:ascii="Arial" w:hAnsi="Arial" w:cs="Arial"/>
          <w:i/>
          <w:sz w:val="20"/>
          <w:szCs w:val="20"/>
        </w:rPr>
        <w:t>du</w:t>
      </w:r>
      <w:r w:rsidRPr="0009123E">
        <w:rPr>
          <w:rFonts w:ascii="Arial" w:hAnsi="Arial" w:cs="Arial"/>
          <w:i/>
          <w:sz w:val="20"/>
          <w:szCs w:val="20"/>
        </w:rPr>
        <w:t xml:space="preserve"> laboratoire.</w:t>
      </w:r>
      <w:r w:rsidR="008D661D" w:rsidRPr="008D661D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8D661D" w:rsidRPr="00E46D0E">
        <w:rPr>
          <w:rFonts w:ascii="Arial" w:hAnsi="Arial" w:cs="Arial"/>
          <w:b/>
          <w:i/>
          <w:color w:val="FF0000"/>
          <w:sz w:val="20"/>
          <w:szCs w:val="20"/>
        </w:rPr>
        <w:t xml:space="preserve">Cet établissement devra s’engager à accueillir </w:t>
      </w:r>
      <w:r w:rsidR="00DC046B">
        <w:rPr>
          <w:rFonts w:ascii="Arial" w:hAnsi="Arial" w:cs="Arial"/>
          <w:b/>
          <w:i/>
          <w:color w:val="FF0000"/>
          <w:sz w:val="20"/>
          <w:szCs w:val="20"/>
        </w:rPr>
        <w:t>un</w:t>
      </w:r>
      <w:r w:rsidR="001F3528" w:rsidRPr="00E46D0E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6C7CA6" w:rsidRPr="00E46D0E">
        <w:rPr>
          <w:rFonts w:ascii="Arial" w:hAnsi="Arial" w:cs="Arial"/>
          <w:b/>
          <w:i/>
          <w:color w:val="FF0000"/>
          <w:sz w:val="20"/>
          <w:szCs w:val="20"/>
        </w:rPr>
        <w:t>stagiaire</w:t>
      </w:r>
      <w:r w:rsidR="006C7CA6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6C7CA6" w:rsidRPr="006C7CA6">
        <w:rPr>
          <w:b/>
          <w:i/>
          <w:color w:val="FF0000"/>
        </w:rPr>
        <w:t>pendant</w:t>
      </w:r>
      <w:r w:rsidR="008D661D" w:rsidRPr="00E46D0E">
        <w:rPr>
          <w:rFonts w:ascii="Arial" w:hAnsi="Arial" w:cs="Arial"/>
          <w:b/>
          <w:i/>
          <w:color w:val="FF0000"/>
          <w:sz w:val="20"/>
          <w:szCs w:val="20"/>
        </w:rPr>
        <w:t xml:space="preserve"> une période de deux mois minimum. </w:t>
      </w:r>
    </w:p>
    <w:p w:rsidR="0009123E" w:rsidRDefault="0009123E" w:rsidP="0086017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:</w:t>
      </w:r>
    </w:p>
    <w:p w:rsidR="0009123E" w:rsidRDefault="0009123E" w:rsidP="0086017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 :</w:t>
      </w:r>
    </w:p>
    <w:p w:rsidR="00DC046B" w:rsidRDefault="00DC046B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07094" w:rsidRDefault="00707094">
      <w:pPr>
        <w:suppressAutoHyphens w:val="0"/>
        <w:rPr>
          <w:rFonts w:ascii="Arial" w:hAnsi="Arial" w:cs="Arial"/>
          <w:sz w:val="22"/>
          <w:szCs w:val="22"/>
        </w:rPr>
      </w:pPr>
    </w:p>
    <w:p w:rsidR="00421F5E" w:rsidRDefault="00421F5E">
      <w:pPr>
        <w:suppressAutoHyphens w:val="0"/>
        <w:rPr>
          <w:rFonts w:ascii="Arial" w:hAnsi="Arial" w:cs="Arial"/>
          <w:sz w:val="22"/>
          <w:szCs w:val="22"/>
        </w:rPr>
      </w:pPr>
    </w:p>
    <w:p w:rsidR="00707094" w:rsidRPr="007D0A30" w:rsidRDefault="00707094" w:rsidP="00707094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 w:themeFill="accent1" w:themeFillTint="33"/>
        <w:spacing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</w:t>
      </w:r>
      <w:r w:rsidR="00147C6B">
        <w:rPr>
          <w:rFonts w:ascii="Arial" w:hAnsi="Arial" w:cs="Arial"/>
          <w:b/>
          <w:sz w:val="20"/>
          <w:szCs w:val="20"/>
        </w:rPr>
        <w:t xml:space="preserve"> global</w:t>
      </w:r>
    </w:p>
    <w:p w:rsidR="00707094" w:rsidRDefault="00707094">
      <w:pPr>
        <w:suppressAutoHyphens w:val="0"/>
        <w:rPr>
          <w:rFonts w:ascii="Arial" w:hAnsi="Arial" w:cs="Arial"/>
          <w:sz w:val="22"/>
          <w:szCs w:val="22"/>
        </w:rPr>
      </w:pPr>
    </w:p>
    <w:p w:rsidR="000302D3" w:rsidRDefault="000302D3">
      <w:pPr>
        <w:suppressAutoHyphens w:val="0"/>
        <w:rPr>
          <w:rFonts w:ascii="Arial" w:hAnsi="Arial" w:cs="Arial"/>
          <w:sz w:val="22"/>
          <w:szCs w:val="22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960"/>
        <w:gridCol w:w="2800"/>
        <w:gridCol w:w="1780"/>
      </w:tblGrid>
      <w:tr w:rsidR="00707094" w:rsidRPr="00707094" w:rsidTr="0006551E">
        <w:trPr>
          <w:trHeight w:val="465"/>
        </w:trPr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4" w:rsidRPr="00707094" w:rsidRDefault="00707094" w:rsidP="007070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Equipement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4" w:rsidRPr="00707094" w:rsidRDefault="00707094" w:rsidP="007070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Coût  en Euros HT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4" w:rsidRPr="00707094" w:rsidRDefault="00707094" w:rsidP="007070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Financements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094" w:rsidRPr="00707094" w:rsidRDefault="00707094" w:rsidP="007070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Euros HT</w:t>
            </w:r>
          </w:p>
        </w:tc>
      </w:tr>
      <w:tr w:rsidR="00707094" w:rsidRPr="00707094" w:rsidTr="0006551E">
        <w:trPr>
          <w:trHeight w:val="465"/>
        </w:trPr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4" w:rsidRPr="00707094" w:rsidRDefault="00707094" w:rsidP="0070709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4" w:rsidRPr="00707094" w:rsidRDefault="00707094" w:rsidP="0070709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4" w:rsidRPr="00707094" w:rsidRDefault="00707094" w:rsidP="0070709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Cofinancements acquis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094" w:rsidRPr="00707094" w:rsidRDefault="00707094" w:rsidP="0070709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07094" w:rsidRPr="00707094" w:rsidTr="0006551E">
        <w:trPr>
          <w:trHeight w:val="465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4" w:rsidRPr="00707094" w:rsidRDefault="00707094" w:rsidP="0070709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4" w:rsidRPr="00707094" w:rsidRDefault="00707094" w:rsidP="0070709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4" w:rsidRPr="00707094" w:rsidRDefault="00707094" w:rsidP="0070709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Cofinancements demandés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094" w:rsidRPr="00707094" w:rsidRDefault="00707094" w:rsidP="0070709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07094" w:rsidRPr="00707094" w:rsidTr="0006551E">
        <w:trPr>
          <w:trHeight w:val="465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4" w:rsidRPr="00707094" w:rsidRDefault="00707094" w:rsidP="0070709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4" w:rsidRPr="00707094" w:rsidRDefault="00707094" w:rsidP="0070709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4" w:rsidRPr="00707094" w:rsidRDefault="00707094" w:rsidP="0070709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Demande DIM ACAV</w:t>
            </w:r>
            <w:r w:rsidR="00E33644" w:rsidRPr="00E33644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fr-FR"/>
              </w:rPr>
              <w:t>+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094" w:rsidRPr="00707094" w:rsidRDefault="00707094" w:rsidP="0070709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07094" w:rsidRPr="00707094" w:rsidTr="0006551E">
        <w:trPr>
          <w:trHeight w:val="465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4" w:rsidRPr="00707094" w:rsidRDefault="00707094" w:rsidP="0070709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4" w:rsidRPr="00707094" w:rsidRDefault="00707094" w:rsidP="0070709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4" w:rsidRPr="00707094" w:rsidRDefault="00707094" w:rsidP="0070709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% DIM ACAV</w:t>
            </w:r>
            <w:r w:rsidR="00C10326" w:rsidRPr="00E33644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fr-FR"/>
              </w:rPr>
              <w:t>+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094" w:rsidRPr="00707094" w:rsidRDefault="00707094" w:rsidP="0070709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07094" w:rsidRPr="00707094" w:rsidTr="0006551E">
        <w:trPr>
          <w:trHeight w:val="435"/>
        </w:trPr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4" w:rsidRPr="00707094" w:rsidRDefault="00707094" w:rsidP="007070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4" w:rsidRPr="00707094" w:rsidRDefault="00707094" w:rsidP="007070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4" w:rsidRPr="00707094" w:rsidRDefault="00707094" w:rsidP="007070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094" w:rsidRPr="00707094" w:rsidRDefault="00707094" w:rsidP="007070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DC046B" w:rsidRDefault="00DC046B">
      <w:pPr>
        <w:suppressAutoHyphens w:val="0"/>
        <w:rPr>
          <w:rFonts w:ascii="Arial" w:hAnsi="Arial" w:cs="Arial"/>
          <w:sz w:val="22"/>
          <w:szCs w:val="22"/>
        </w:rPr>
      </w:pPr>
    </w:p>
    <w:p w:rsidR="00DC046B" w:rsidRDefault="00DC046B" w:rsidP="00DC04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Co-financement</w:t>
      </w:r>
      <w:r w:rsidR="007F5102">
        <w:rPr>
          <w:rFonts w:ascii="Arial" w:hAnsi="Arial" w:cs="Arial"/>
          <w:b/>
          <w:sz w:val="20"/>
          <w:szCs w:val="20"/>
        </w:rPr>
        <w:t>s (nature et montants)</w:t>
      </w:r>
      <w:r>
        <w:rPr>
          <w:rFonts w:ascii="Arial" w:hAnsi="Arial" w:cs="Arial"/>
          <w:b/>
          <w:sz w:val="20"/>
          <w:szCs w:val="20"/>
        </w:rPr>
        <w:t xml:space="preserve"> : </w:t>
      </w:r>
    </w:p>
    <w:p w:rsidR="00DC046B" w:rsidRDefault="00DC046B" w:rsidP="00DC04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 w:val="0"/>
        <w:rPr>
          <w:rFonts w:ascii="Arial" w:hAnsi="Arial" w:cs="Arial"/>
          <w:b/>
          <w:sz w:val="20"/>
          <w:szCs w:val="20"/>
        </w:rPr>
      </w:pPr>
    </w:p>
    <w:p w:rsidR="00DC046B" w:rsidRDefault="00DC046B" w:rsidP="00DC046B">
      <w:pPr>
        <w:suppressAutoHyphens w:val="0"/>
        <w:rPr>
          <w:rFonts w:ascii="Arial" w:hAnsi="Arial" w:cs="Arial"/>
          <w:b/>
          <w:sz w:val="20"/>
          <w:szCs w:val="20"/>
        </w:rPr>
      </w:pPr>
    </w:p>
    <w:p w:rsidR="00DC046B" w:rsidRDefault="00DC046B" w:rsidP="00DC046B">
      <w:pPr>
        <w:suppressAutoHyphens w:val="0"/>
        <w:rPr>
          <w:rFonts w:ascii="Arial" w:hAnsi="Arial" w:cs="Arial"/>
          <w:b/>
          <w:sz w:val="20"/>
          <w:szCs w:val="20"/>
        </w:rPr>
      </w:pPr>
    </w:p>
    <w:p w:rsidR="00DC046B" w:rsidRDefault="00DC046B" w:rsidP="00DC04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Collaborations </w:t>
      </w:r>
      <w:r w:rsidR="00B15379">
        <w:rPr>
          <w:rFonts w:ascii="Arial" w:hAnsi="Arial" w:cs="Arial"/>
          <w:b/>
          <w:sz w:val="20"/>
          <w:szCs w:val="20"/>
        </w:rPr>
        <w:t>laboratoires franciliens (</w:t>
      </w:r>
      <w:r w:rsidR="00AC1194">
        <w:rPr>
          <w:rFonts w:ascii="Arial" w:hAnsi="Arial" w:cs="Arial"/>
          <w:b/>
          <w:sz w:val="20"/>
          <w:szCs w:val="20"/>
        </w:rPr>
        <w:t>obligatoire) :</w:t>
      </w:r>
    </w:p>
    <w:p w:rsidR="00DC046B" w:rsidRDefault="00DC046B" w:rsidP="00DC04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 w:val="0"/>
        <w:rPr>
          <w:rFonts w:ascii="Arial" w:hAnsi="Arial" w:cs="Arial"/>
          <w:b/>
          <w:sz w:val="20"/>
          <w:szCs w:val="20"/>
        </w:rPr>
      </w:pPr>
    </w:p>
    <w:p w:rsidR="00DC046B" w:rsidRDefault="00DC046B" w:rsidP="00DC046B">
      <w:pPr>
        <w:suppressAutoHyphens w:val="0"/>
        <w:rPr>
          <w:rFonts w:ascii="Arial" w:hAnsi="Arial" w:cs="Arial"/>
          <w:b/>
          <w:sz w:val="20"/>
          <w:szCs w:val="20"/>
        </w:rPr>
      </w:pPr>
    </w:p>
    <w:p w:rsidR="00B15379" w:rsidRDefault="00B15379" w:rsidP="00B153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Collaborations nationales:</w:t>
      </w:r>
    </w:p>
    <w:p w:rsidR="00B15379" w:rsidRDefault="00B15379" w:rsidP="00B153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 w:val="0"/>
        <w:rPr>
          <w:rFonts w:ascii="Arial" w:hAnsi="Arial" w:cs="Arial"/>
          <w:b/>
          <w:sz w:val="20"/>
          <w:szCs w:val="20"/>
        </w:rPr>
      </w:pPr>
    </w:p>
    <w:p w:rsidR="00B15379" w:rsidRDefault="00B15379" w:rsidP="00DC046B">
      <w:pPr>
        <w:suppressAutoHyphens w:val="0"/>
        <w:rPr>
          <w:rFonts w:ascii="Arial" w:hAnsi="Arial" w:cs="Arial"/>
          <w:b/>
          <w:sz w:val="20"/>
          <w:szCs w:val="20"/>
        </w:rPr>
      </w:pPr>
    </w:p>
    <w:p w:rsidR="00B15379" w:rsidRDefault="00B15379" w:rsidP="00B153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Collaborations internationales :</w:t>
      </w:r>
    </w:p>
    <w:p w:rsidR="00B15379" w:rsidRDefault="00B15379" w:rsidP="00B153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 w:val="0"/>
        <w:rPr>
          <w:rFonts w:ascii="Arial" w:hAnsi="Arial" w:cs="Arial"/>
          <w:b/>
          <w:sz w:val="20"/>
          <w:szCs w:val="20"/>
        </w:rPr>
      </w:pPr>
    </w:p>
    <w:p w:rsidR="00B15379" w:rsidRDefault="00B15379" w:rsidP="00DC046B">
      <w:pPr>
        <w:suppressAutoHyphens w:val="0"/>
        <w:rPr>
          <w:rFonts w:ascii="Arial" w:hAnsi="Arial" w:cs="Arial"/>
          <w:b/>
          <w:sz w:val="20"/>
          <w:szCs w:val="20"/>
        </w:rPr>
      </w:pPr>
    </w:p>
    <w:p w:rsidR="00DC046B" w:rsidRDefault="00DC046B" w:rsidP="00DC046B">
      <w:pPr>
        <w:suppressAutoHyphens w:val="0"/>
        <w:rPr>
          <w:rFonts w:ascii="Arial" w:hAnsi="Arial" w:cs="Arial"/>
          <w:b/>
          <w:sz w:val="20"/>
          <w:szCs w:val="20"/>
        </w:rPr>
      </w:pPr>
    </w:p>
    <w:p w:rsidR="00DC046B" w:rsidRDefault="00DC046B" w:rsidP="00DC04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Partenariats industriels (entreprises,</w:t>
      </w:r>
      <w:r w:rsidRPr="00A5134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PME, start-up…) :  </w:t>
      </w:r>
    </w:p>
    <w:p w:rsidR="00DC046B" w:rsidRDefault="00DC046B" w:rsidP="00DC04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 w:val="0"/>
        <w:rPr>
          <w:rFonts w:ascii="Arial" w:hAnsi="Arial" w:cs="Arial"/>
          <w:b/>
          <w:sz w:val="20"/>
          <w:szCs w:val="20"/>
        </w:rPr>
      </w:pPr>
    </w:p>
    <w:p w:rsidR="00DC046B" w:rsidRDefault="00DC046B" w:rsidP="00DC04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 w:val="0"/>
        <w:rPr>
          <w:rFonts w:ascii="Arial" w:hAnsi="Arial" w:cs="Arial"/>
          <w:b/>
          <w:sz w:val="20"/>
          <w:szCs w:val="20"/>
        </w:rPr>
      </w:pPr>
    </w:p>
    <w:p w:rsidR="00DC046B" w:rsidRPr="007F5102" w:rsidRDefault="00DC046B" w:rsidP="007F5102">
      <w:pPr>
        <w:suppressAutoHyphens w:val="0"/>
        <w:rPr>
          <w:rFonts w:ascii="Arial" w:hAnsi="Arial" w:cs="Arial"/>
          <w:b/>
          <w:sz w:val="20"/>
          <w:szCs w:val="20"/>
        </w:rPr>
      </w:pPr>
      <w:r>
        <w:br w:type="page"/>
      </w:r>
    </w:p>
    <w:p w:rsidR="000302D3" w:rsidRDefault="000302D3">
      <w:pPr>
        <w:suppressAutoHyphens w:val="0"/>
        <w:rPr>
          <w:rFonts w:ascii="Arial" w:hAnsi="Arial" w:cs="Arial"/>
          <w:sz w:val="22"/>
          <w:szCs w:val="22"/>
        </w:rPr>
      </w:pPr>
    </w:p>
    <w:p w:rsidR="000302D3" w:rsidRDefault="000302D3">
      <w:pPr>
        <w:suppressAutoHyphens w:val="0"/>
        <w:rPr>
          <w:rFonts w:ascii="Arial" w:hAnsi="Arial" w:cs="Arial"/>
          <w:sz w:val="22"/>
          <w:szCs w:val="22"/>
        </w:rPr>
      </w:pPr>
    </w:p>
    <w:p w:rsidR="002B269C" w:rsidRDefault="002B269C" w:rsidP="00AC1194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none" w:sz="0" w:space="0" w:color="auto"/>
          <w:right w:val="single" w:sz="12" w:space="4" w:color="auto"/>
        </w:pBdr>
        <w:shd w:val="clear" w:color="auto" w:fill="DBE5F1" w:themeFill="accent1" w:themeFillTint="33"/>
        <w:spacing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Dossier scientifique</w:t>
      </w:r>
      <w:r w:rsidR="00B53206">
        <w:rPr>
          <w:rFonts w:ascii="Arial" w:hAnsi="Arial" w:cs="Arial"/>
          <w:b/>
          <w:sz w:val="20"/>
          <w:szCs w:val="20"/>
        </w:rPr>
        <w:t xml:space="preserve"> rédigé en Anglais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7F5102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0 pages max) : </w:t>
      </w:r>
    </w:p>
    <w:p w:rsidR="002B269C" w:rsidRPr="002B269C" w:rsidRDefault="002B269C" w:rsidP="002B269C">
      <w:pPr>
        <w:pStyle w:val="Retraitcorpsdetexte"/>
        <w:numPr>
          <w:ilvl w:val="0"/>
          <w:numId w:val="3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proofErr w:type="gramStart"/>
      <w:r w:rsidRPr="002B269C">
        <w:rPr>
          <w:rFonts w:ascii="Arial" w:hAnsi="Arial" w:cs="Arial"/>
          <w:sz w:val="20"/>
          <w:szCs w:val="20"/>
        </w:rPr>
        <w:t>présentation</w:t>
      </w:r>
      <w:proofErr w:type="gramEnd"/>
      <w:r w:rsidRPr="002B269C">
        <w:rPr>
          <w:rFonts w:ascii="Arial" w:hAnsi="Arial" w:cs="Arial"/>
          <w:sz w:val="20"/>
          <w:szCs w:val="20"/>
        </w:rPr>
        <w:t xml:space="preserve"> du projet scientifique en soulignant sa finalité et son intérêt pour les thématiques ACAV</w:t>
      </w:r>
      <w:r w:rsidR="00BD7E33" w:rsidRPr="00BD7E33">
        <w:rPr>
          <w:rFonts w:ascii="Arial" w:hAnsi="Arial" w:cs="Arial"/>
          <w:sz w:val="20"/>
          <w:szCs w:val="20"/>
          <w:vertAlign w:val="superscript"/>
        </w:rPr>
        <w:t>+</w:t>
      </w:r>
      <w:r>
        <w:rPr>
          <w:rFonts w:ascii="Arial" w:hAnsi="Arial" w:cs="Arial"/>
          <w:sz w:val="20"/>
          <w:szCs w:val="20"/>
        </w:rPr>
        <w:t> ;</w:t>
      </w:r>
    </w:p>
    <w:p w:rsidR="002B269C" w:rsidRDefault="002B269C" w:rsidP="002B269C">
      <w:pPr>
        <w:pStyle w:val="Retraitcorpsdetexte"/>
        <w:numPr>
          <w:ilvl w:val="0"/>
          <w:numId w:val="3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left="284" w:hanging="284"/>
        <w:rPr>
          <w:rFonts w:ascii="Arial" w:hAnsi="Arial" w:cs="Arial"/>
          <w:sz w:val="20"/>
          <w:szCs w:val="20"/>
        </w:rPr>
      </w:pPr>
      <w:proofErr w:type="gramStart"/>
      <w:r w:rsidRPr="002B269C">
        <w:rPr>
          <w:rFonts w:ascii="Arial" w:hAnsi="Arial" w:cs="Arial"/>
          <w:sz w:val="20"/>
          <w:szCs w:val="20"/>
        </w:rPr>
        <w:t>description</w:t>
      </w:r>
      <w:proofErr w:type="gramEnd"/>
      <w:r w:rsidRPr="002B269C">
        <w:rPr>
          <w:rFonts w:ascii="Arial" w:hAnsi="Arial" w:cs="Arial"/>
          <w:sz w:val="20"/>
          <w:szCs w:val="20"/>
        </w:rPr>
        <w:t xml:space="preserve"> de l’équipe ou des équipes concernée(s) et leur positionnement au sein d’un département ou d’une entité ;</w:t>
      </w:r>
    </w:p>
    <w:p w:rsidR="00B15379" w:rsidRPr="002B269C" w:rsidRDefault="00B15379" w:rsidP="002B269C">
      <w:pPr>
        <w:pStyle w:val="Retraitcorpsdetexte"/>
        <w:numPr>
          <w:ilvl w:val="0"/>
          <w:numId w:val="3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description claire des collaborations</w:t>
      </w:r>
    </w:p>
    <w:p w:rsidR="002B269C" w:rsidRPr="00866259" w:rsidRDefault="002B269C" w:rsidP="00866259">
      <w:pPr>
        <w:pStyle w:val="Retraitcorpsdetexte"/>
        <w:numPr>
          <w:ilvl w:val="0"/>
          <w:numId w:val="3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proofErr w:type="gramStart"/>
      <w:r w:rsidRPr="00866259">
        <w:rPr>
          <w:rFonts w:ascii="Arial" w:hAnsi="Arial" w:cs="Arial"/>
          <w:sz w:val="20"/>
          <w:szCs w:val="20"/>
        </w:rPr>
        <w:t>situation</w:t>
      </w:r>
      <w:proofErr w:type="gramEnd"/>
      <w:r w:rsidRPr="00866259">
        <w:rPr>
          <w:rFonts w:ascii="Arial" w:hAnsi="Arial" w:cs="Arial"/>
          <w:sz w:val="20"/>
          <w:szCs w:val="20"/>
        </w:rPr>
        <w:t xml:space="preserve"> de la problématique abordée aux niveaux national et international ;</w:t>
      </w:r>
    </w:p>
    <w:p w:rsidR="002B269C" w:rsidRPr="007F5102" w:rsidRDefault="002B269C" w:rsidP="002B269C">
      <w:pPr>
        <w:pStyle w:val="Retraitcorpsdetexte"/>
        <w:numPr>
          <w:ilvl w:val="0"/>
          <w:numId w:val="3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proofErr w:type="gramStart"/>
      <w:r w:rsidRPr="00866259">
        <w:rPr>
          <w:rFonts w:ascii="Arial" w:hAnsi="Arial" w:cs="Arial"/>
          <w:sz w:val="20"/>
          <w:szCs w:val="20"/>
        </w:rPr>
        <w:t>liste</w:t>
      </w:r>
      <w:proofErr w:type="gramEnd"/>
      <w:r w:rsidRPr="00866259">
        <w:rPr>
          <w:rFonts w:ascii="Arial" w:hAnsi="Arial" w:cs="Arial"/>
          <w:sz w:val="20"/>
          <w:szCs w:val="20"/>
        </w:rPr>
        <w:t xml:space="preserve"> des utilisateurs potentiels de l’équipement (porteur du projet, autres laboratoires franciliens ou non, industriels, étudiants,…) ainsi que l’explicitation de l’intérêt de l’équipement pour chaque type d’utilisateur ;</w:t>
      </w:r>
    </w:p>
    <w:p w:rsidR="007F5102" w:rsidRPr="007F5102" w:rsidRDefault="007F5102" w:rsidP="007F5102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s</w:t>
      </w:r>
      <w:r w:rsidRPr="007F5102">
        <w:rPr>
          <w:rFonts w:ascii="Arial" w:hAnsi="Arial" w:cs="Arial"/>
          <w:sz w:val="20"/>
          <w:szCs w:val="20"/>
        </w:rPr>
        <w:t>’il s’agit d’une plate-forme mutualisée ou d’un plateau technique, expliciter les moyens humains qui seront affectés à son fonctionnement, ainsi que les modalités pour accéder à ses services, notamment pour les équ</w:t>
      </w:r>
      <w:r w:rsidR="00D91C75">
        <w:rPr>
          <w:rFonts w:ascii="Arial" w:hAnsi="Arial" w:cs="Arial"/>
          <w:sz w:val="20"/>
          <w:szCs w:val="20"/>
        </w:rPr>
        <w:t>ipes externes ;</w:t>
      </w:r>
    </w:p>
    <w:p w:rsidR="002B269C" w:rsidRPr="00866259" w:rsidRDefault="007F5102" w:rsidP="00866259">
      <w:pPr>
        <w:pStyle w:val="Retraitcorpsdetexte"/>
        <w:numPr>
          <w:ilvl w:val="0"/>
          <w:numId w:val="3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2B269C" w:rsidRPr="00866259">
        <w:rPr>
          <w:rFonts w:ascii="Arial" w:hAnsi="Arial" w:cs="Arial"/>
          <w:sz w:val="20"/>
          <w:szCs w:val="20"/>
        </w:rPr>
        <w:t>description de l’impact de l’équipement sur le potentiel scientifique et technologique francilien ;</w:t>
      </w:r>
    </w:p>
    <w:p w:rsidR="002B269C" w:rsidRPr="00866259" w:rsidRDefault="002B269C" w:rsidP="002B269C">
      <w:pPr>
        <w:pStyle w:val="Retraitcorpsdetexte"/>
        <w:numPr>
          <w:ilvl w:val="0"/>
          <w:numId w:val="3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proofErr w:type="gramStart"/>
      <w:r w:rsidRPr="00866259">
        <w:rPr>
          <w:rFonts w:ascii="Arial" w:hAnsi="Arial" w:cs="Arial"/>
          <w:sz w:val="20"/>
          <w:szCs w:val="20"/>
        </w:rPr>
        <w:t>une</w:t>
      </w:r>
      <w:proofErr w:type="gramEnd"/>
      <w:r w:rsidRPr="00866259">
        <w:rPr>
          <w:rFonts w:ascii="Arial" w:hAnsi="Arial" w:cs="Arial"/>
          <w:sz w:val="20"/>
          <w:szCs w:val="20"/>
        </w:rPr>
        <w:t xml:space="preserve"> description de l’incidence de l’équipement sur la formation des chercheurs ;</w:t>
      </w:r>
    </w:p>
    <w:p w:rsidR="00706059" w:rsidRDefault="002B269C" w:rsidP="00706059">
      <w:pPr>
        <w:pStyle w:val="Retraitcorpsdetexte"/>
        <w:numPr>
          <w:ilvl w:val="0"/>
          <w:numId w:val="3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proofErr w:type="gramStart"/>
      <w:r w:rsidRPr="00866259">
        <w:rPr>
          <w:rFonts w:ascii="Arial" w:hAnsi="Arial" w:cs="Arial"/>
          <w:sz w:val="20"/>
          <w:szCs w:val="20"/>
        </w:rPr>
        <w:t>une</w:t>
      </w:r>
      <w:proofErr w:type="gramEnd"/>
      <w:r w:rsidRPr="00866259">
        <w:rPr>
          <w:rFonts w:ascii="Arial" w:hAnsi="Arial" w:cs="Arial"/>
          <w:sz w:val="20"/>
          <w:szCs w:val="20"/>
        </w:rPr>
        <w:t xml:space="preserve"> description de l’intérêt économique du projet pour la région Ile-de-France ou de son potentiel d’utilisation dans le cadre de manifestations de sensibilisation du grand public à la recherche scientifique</w:t>
      </w:r>
      <w:r w:rsidR="00D91C75">
        <w:rPr>
          <w:rFonts w:ascii="Arial" w:hAnsi="Arial" w:cs="Arial"/>
          <w:sz w:val="20"/>
          <w:szCs w:val="20"/>
        </w:rPr>
        <w:t> ;</w:t>
      </w:r>
    </w:p>
    <w:p w:rsidR="00706059" w:rsidRDefault="00706059" w:rsidP="00706059">
      <w:pPr>
        <w:pStyle w:val="Retraitcorpsdetexte"/>
        <w:numPr>
          <w:ilvl w:val="0"/>
          <w:numId w:val="3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 w:rsidRPr="00706059">
        <w:rPr>
          <w:rFonts w:ascii="Arial" w:hAnsi="Arial" w:cs="Arial"/>
          <w:sz w:val="20"/>
          <w:szCs w:val="20"/>
        </w:rPr>
        <w:t>Cinq publications les plus pertinentes des deux dernières années des équipes impliquées dans le projet</w:t>
      </w:r>
      <w:r w:rsidR="00D91C75">
        <w:rPr>
          <w:rFonts w:ascii="Arial" w:hAnsi="Arial" w:cs="Arial"/>
          <w:sz w:val="20"/>
          <w:szCs w:val="20"/>
        </w:rPr>
        <w:t>.</w:t>
      </w:r>
    </w:p>
    <w:p w:rsidR="00706059" w:rsidRPr="00706059" w:rsidRDefault="00706059" w:rsidP="00B52E0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:rsidR="002B269C" w:rsidRPr="002B269C" w:rsidRDefault="002B269C" w:rsidP="002B269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:rsidR="002B269C" w:rsidRDefault="002B269C" w:rsidP="002B269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:rsidR="002B269C" w:rsidRDefault="002B269C" w:rsidP="002B269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:rsidR="002B269C" w:rsidRDefault="002B269C" w:rsidP="002B269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:rsidR="002B269C" w:rsidRDefault="002B269C" w:rsidP="002B269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:rsidR="002B269C" w:rsidRDefault="002B269C" w:rsidP="002B269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:rsidR="002B269C" w:rsidRDefault="002B269C" w:rsidP="002B269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:rsidR="002B269C" w:rsidRDefault="002B269C" w:rsidP="002B269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:rsidR="006C62BF" w:rsidRDefault="006C62BF" w:rsidP="002B269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:rsidR="00B80FD0" w:rsidRPr="00B80FD0" w:rsidRDefault="00B80FD0" w:rsidP="00AC1194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none" w:sz="0" w:space="0" w:color="auto"/>
          <w:right w:val="single" w:sz="12" w:space="4" w:color="auto"/>
        </w:pBdr>
        <w:shd w:val="clear" w:color="auto" w:fill="DBE5F1" w:themeFill="accent1" w:themeFillTint="33"/>
        <w:spacing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</w:t>
      </w:r>
      <w:r w:rsidRPr="00B80FD0">
        <w:rPr>
          <w:rFonts w:ascii="Arial" w:hAnsi="Arial" w:cs="Arial"/>
          <w:b/>
          <w:sz w:val="20"/>
          <w:szCs w:val="20"/>
        </w:rPr>
        <w:t xml:space="preserve">lan de déroulement opérationnel </w:t>
      </w:r>
      <w:r w:rsidR="00B53206">
        <w:rPr>
          <w:rFonts w:ascii="Arial" w:hAnsi="Arial" w:cs="Arial"/>
          <w:b/>
          <w:sz w:val="20"/>
          <w:szCs w:val="20"/>
        </w:rPr>
        <w:t xml:space="preserve">rédigé en Anglais, </w:t>
      </w:r>
      <w:r w:rsidRPr="00B80FD0">
        <w:rPr>
          <w:rFonts w:ascii="Arial" w:hAnsi="Arial" w:cs="Arial"/>
          <w:b/>
          <w:sz w:val="20"/>
          <w:szCs w:val="20"/>
        </w:rPr>
        <w:t>détaillé de quelques pages comprenant :</w:t>
      </w:r>
    </w:p>
    <w:p w:rsidR="00B80FD0" w:rsidRPr="00B80FD0" w:rsidRDefault="00A13D82" w:rsidP="00B80FD0">
      <w:pPr>
        <w:pStyle w:val="Retraitcorpsdetexte"/>
        <w:numPr>
          <w:ilvl w:val="0"/>
          <w:numId w:val="3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</w:t>
      </w:r>
      <w:r w:rsidR="00B52E03">
        <w:rPr>
          <w:rFonts w:ascii="Arial" w:hAnsi="Arial" w:cs="Arial"/>
          <w:sz w:val="20"/>
          <w:szCs w:val="20"/>
        </w:rPr>
        <w:t xml:space="preserve"> de financement du projet : </w:t>
      </w:r>
      <w:r w:rsidR="00B80FD0" w:rsidRPr="00B80FD0">
        <w:rPr>
          <w:rFonts w:ascii="Arial" w:hAnsi="Arial" w:cs="Arial"/>
          <w:sz w:val="20"/>
          <w:szCs w:val="20"/>
        </w:rPr>
        <w:t>présentation des contributions déjà acquises ainsi que des contributions sollicitées non acquises et la déclinaison par institution partenaire ;</w:t>
      </w:r>
    </w:p>
    <w:p w:rsidR="00B80FD0" w:rsidRPr="00B80FD0" w:rsidRDefault="00A13D82" w:rsidP="00B80FD0">
      <w:pPr>
        <w:pStyle w:val="Retraitcorpsdetexte"/>
        <w:numPr>
          <w:ilvl w:val="0"/>
          <w:numId w:val="3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80FD0" w:rsidRPr="00B80FD0">
        <w:rPr>
          <w:rFonts w:ascii="Arial" w:hAnsi="Arial" w:cs="Arial"/>
          <w:sz w:val="20"/>
          <w:szCs w:val="20"/>
        </w:rPr>
        <w:t>alendrier de réalisation des investissements correspondants ;</w:t>
      </w:r>
    </w:p>
    <w:p w:rsidR="00863756" w:rsidRDefault="00A13D82" w:rsidP="00863756">
      <w:pPr>
        <w:pStyle w:val="Retraitcorpsdetexte"/>
        <w:numPr>
          <w:ilvl w:val="0"/>
          <w:numId w:val="3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80FD0" w:rsidRPr="00B80FD0">
        <w:rPr>
          <w:rFonts w:ascii="Arial" w:hAnsi="Arial" w:cs="Arial"/>
          <w:sz w:val="20"/>
          <w:szCs w:val="20"/>
        </w:rPr>
        <w:t>alendrier prévisionnel d</w:t>
      </w:r>
      <w:r>
        <w:rPr>
          <w:rFonts w:ascii="Arial" w:hAnsi="Arial" w:cs="Arial"/>
          <w:sz w:val="20"/>
          <w:szCs w:val="20"/>
        </w:rPr>
        <w:t>e consommation de la subvention.</w:t>
      </w:r>
    </w:p>
    <w:p w:rsidR="00A13D82" w:rsidRDefault="00A13D82" w:rsidP="00A13D82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rPr>
          <w:rFonts w:ascii="Arial" w:hAnsi="Arial" w:cs="Arial"/>
          <w:sz w:val="20"/>
          <w:szCs w:val="20"/>
        </w:rPr>
      </w:pPr>
    </w:p>
    <w:p w:rsidR="00A13D82" w:rsidRDefault="00A13D82" w:rsidP="00A13D82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rPr>
          <w:rFonts w:ascii="Arial" w:hAnsi="Arial" w:cs="Arial"/>
          <w:sz w:val="20"/>
          <w:szCs w:val="20"/>
        </w:rPr>
      </w:pPr>
    </w:p>
    <w:p w:rsidR="00A13D82" w:rsidRDefault="00A13D82" w:rsidP="00A13D82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rPr>
          <w:rFonts w:ascii="Arial" w:hAnsi="Arial" w:cs="Arial"/>
          <w:sz w:val="20"/>
          <w:szCs w:val="20"/>
        </w:rPr>
      </w:pPr>
    </w:p>
    <w:p w:rsidR="00A13D82" w:rsidRDefault="00A13D82" w:rsidP="00A13D82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rPr>
          <w:rFonts w:ascii="Arial" w:hAnsi="Arial" w:cs="Arial"/>
          <w:sz w:val="20"/>
          <w:szCs w:val="20"/>
        </w:rPr>
      </w:pPr>
    </w:p>
    <w:p w:rsidR="00A13D82" w:rsidRDefault="00A13D82" w:rsidP="00A13D82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rPr>
          <w:rFonts w:ascii="Arial" w:hAnsi="Arial" w:cs="Arial"/>
          <w:sz w:val="20"/>
          <w:szCs w:val="20"/>
        </w:rPr>
      </w:pPr>
    </w:p>
    <w:p w:rsidR="00A13D82" w:rsidRDefault="00A13D82" w:rsidP="00A13D82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rPr>
          <w:rFonts w:ascii="Arial" w:hAnsi="Arial" w:cs="Arial"/>
          <w:sz w:val="20"/>
          <w:szCs w:val="20"/>
        </w:rPr>
      </w:pPr>
    </w:p>
    <w:p w:rsidR="00A13D82" w:rsidRDefault="00A13D82" w:rsidP="00A13D82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rPr>
          <w:rFonts w:ascii="Arial" w:hAnsi="Arial" w:cs="Arial"/>
          <w:sz w:val="20"/>
          <w:szCs w:val="20"/>
        </w:rPr>
      </w:pPr>
    </w:p>
    <w:p w:rsidR="00A13D82" w:rsidRDefault="00A13D82" w:rsidP="00A13D82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rPr>
          <w:rFonts w:ascii="Arial" w:hAnsi="Arial" w:cs="Arial"/>
          <w:sz w:val="20"/>
          <w:szCs w:val="20"/>
        </w:rPr>
      </w:pPr>
    </w:p>
    <w:p w:rsidR="00A13D82" w:rsidRDefault="00A13D82" w:rsidP="00A13D82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rPr>
          <w:rFonts w:ascii="Arial" w:hAnsi="Arial" w:cs="Arial"/>
          <w:sz w:val="20"/>
          <w:szCs w:val="20"/>
        </w:rPr>
      </w:pPr>
    </w:p>
    <w:p w:rsidR="00A13D82" w:rsidRDefault="00A13D82" w:rsidP="00A13D82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rPr>
          <w:rFonts w:ascii="Arial" w:hAnsi="Arial" w:cs="Arial"/>
          <w:sz w:val="20"/>
          <w:szCs w:val="20"/>
        </w:rPr>
      </w:pPr>
    </w:p>
    <w:p w:rsidR="00A13D82" w:rsidRDefault="00A13D82" w:rsidP="00A13D82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rPr>
          <w:rFonts w:ascii="Arial" w:hAnsi="Arial" w:cs="Arial"/>
          <w:sz w:val="20"/>
          <w:szCs w:val="20"/>
        </w:rPr>
      </w:pPr>
    </w:p>
    <w:p w:rsidR="00A13D82" w:rsidRDefault="00A13D82" w:rsidP="00A13D82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rPr>
          <w:rFonts w:ascii="Arial" w:hAnsi="Arial" w:cs="Arial"/>
          <w:sz w:val="20"/>
          <w:szCs w:val="20"/>
        </w:rPr>
      </w:pPr>
    </w:p>
    <w:p w:rsidR="00A13D82" w:rsidRDefault="00A13D82" w:rsidP="00A13D82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rPr>
          <w:rFonts w:ascii="Arial" w:hAnsi="Arial" w:cs="Arial"/>
          <w:sz w:val="20"/>
          <w:szCs w:val="20"/>
        </w:rPr>
      </w:pPr>
    </w:p>
    <w:p w:rsidR="00A13D82" w:rsidRDefault="00A13D82" w:rsidP="00A13D82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rPr>
          <w:rFonts w:ascii="Arial" w:hAnsi="Arial" w:cs="Arial"/>
          <w:sz w:val="20"/>
          <w:szCs w:val="20"/>
        </w:rPr>
      </w:pPr>
    </w:p>
    <w:p w:rsidR="00A13D82" w:rsidRDefault="00A13D82" w:rsidP="00A13D82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rPr>
          <w:rFonts w:ascii="Arial" w:hAnsi="Arial" w:cs="Arial"/>
          <w:sz w:val="20"/>
          <w:szCs w:val="20"/>
        </w:rPr>
      </w:pPr>
    </w:p>
    <w:p w:rsidR="00A13D82" w:rsidRDefault="00A13D82" w:rsidP="00A13D82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rPr>
          <w:rFonts w:ascii="Arial" w:hAnsi="Arial" w:cs="Arial"/>
          <w:sz w:val="20"/>
          <w:szCs w:val="20"/>
        </w:rPr>
      </w:pPr>
    </w:p>
    <w:p w:rsidR="00A13D82" w:rsidRDefault="00A13D82" w:rsidP="00A13D82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rPr>
          <w:rFonts w:ascii="Arial" w:hAnsi="Arial" w:cs="Arial"/>
          <w:sz w:val="20"/>
          <w:szCs w:val="20"/>
        </w:rPr>
      </w:pPr>
    </w:p>
    <w:p w:rsidR="00A13D82" w:rsidRDefault="00A13D82" w:rsidP="00A13D82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rPr>
          <w:rFonts w:ascii="Arial" w:hAnsi="Arial" w:cs="Arial"/>
          <w:sz w:val="20"/>
          <w:szCs w:val="20"/>
        </w:rPr>
      </w:pPr>
    </w:p>
    <w:p w:rsidR="00A13D82" w:rsidRDefault="00A13D82" w:rsidP="00A13D82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rPr>
          <w:rFonts w:ascii="Arial" w:hAnsi="Arial" w:cs="Arial"/>
          <w:sz w:val="20"/>
          <w:szCs w:val="20"/>
        </w:rPr>
      </w:pPr>
    </w:p>
    <w:p w:rsidR="00A13D82" w:rsidRDefault="00A13D82" w:rsidP="00A13D82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rPr>
          <w:rFonts w:ascii="Arial" w:hAnsi="Arial" w:cs="Arial"/>
          <w:sz w:val="20"/>
          <w:szCs w:val="20"/>
        </w:rPr>
      </w:pPr>
    </w:p>
    <w:p w:rsidR="00A13D82" w:rsidRDefault="00A13D82" w:rsidP="00A13D82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rPr>
          <w:rFonts w:ascii="Arial" w:hAnsi="Arial" w:cs="Arial"/>
          <w:sz w:val="20"/>
          <w:szCs w:val="20"/>
        </w:rPr>
      </w:pPr>
    </w:p>
    <w:p w:rsidR="00A13D82" w:rsidRDefault="00A13D82" w:rsidP="00A13D82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rPr>
          <w:rFonts w:ascii="Arial" w:hAnsi="Arial" w:cs="Arial"/>
          <w:sz w:val="20"/>
          <w:szCs w:val="20"/>
        </w:rPr>
      </w:pPr>
    </w:p>
    <w:p w:rsidR="00A13D82" w:rsidRDefault="00A13D82" w:rsidP="00A13D82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:rsidR="00AC1194" w:rsidRPr="00A13D82" w:rsidRDefault="00AC1194" w:rsidP="00A13D82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:rsidR="00A13D82" w:rsidRPr="00A13D82" w:rsidRDefault="00A13D82" w:rsidP="00AC1194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none" w:sz="0" w:space="0" w:color="auto"/>
          <w:right w:val="single" w:sz="12" w:space="4" w:color="auto"/>
        </w:pBdr>
        <w:shd w:val="clear" w:color="auto" w:fill="DBE5F1" w:themeFill="accent1" w:themeFillTint="33"/>
        <w:spacing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Pièces à joindre au dossier :</w:t>
      </w:r>
    </w:p>
    <w:p w:rsidR="00A13D82" w:rsidRDefault="00A13D82" w:rsidP="00A13D82">
      <w:pPr>
        <w:pStyle w:val="Retraitcorpsdetexte"/>
        <w:numPr>
          <w:ilvl w:val="0"/>
          <w:numId w:val="3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left="284" w:hanging="284"/>
        <w:rPr>
          <w:rFonts w:ascii="Arial" w:hAnsi="Arial" w:cs="Arial"/>
          <w:sz w:val="20"/>
          <w:szCs w:val="20"/>
        </w:rPr>
      </w:pPr>
      <w:r w:rsidRPr="00BD7E33">
        <w:rPr>
          <w:rFonts w:ascii="Arial" w:hAnsi="Arial" w:cs="Arial"/>
          <w:sz w:val="20"/>
          <w:szCs w:val="20"/>
        </w:rPr>
        <w:t xml:space="preserve">Lettre(s) </w:t>
      </w:r>
      <w:r w:rsidRPr="00B80FD0">
        <w:rPr>
          <w:rFonts w:ascii="Arial" w:hAnsi="Arial" w:cs="Arial"/>
          <w:sz w:val="20"/>
          <w:szCs w:val="20"/>
        </w:rPr>
        <w:t xml:space="preserve">d’engagement des </w:t>
      </w:r>
      <w:proofErr w:type="spellStart"/>
      <w:r w:rsidRPr="00B80FD0">
        <w:rPr>
          <w:rFonts w:ascii="Arial" w:hAnsi="Arial" w:cs="Arial"/>
          <w:sz w:val="20"/>
          <w:szCs w:val="20"/>
        </w:rPr>
        <w:t>co-financeurs</w:t>
      </w:r>
      <w:proofErr w:type="spellEnd"/>
      <w:r w:rsidRPr="00B80FD0">
        <w:rPr>
          <w:rFonts w:ascii="Arial" w:hAnsi="Arial" w:cs="Arial"/>
          <w:sz w:val="20"/>
          <w:szCs w:val="20"/>
        </w:rPr>
        <w:t xml:space="preserve"> avérés du projet ;</w:t>
      </w:r>
    </w:p>
    <w:p w:rsidR="00A13D82" w:rsidRDefault="00A13D82" w:rsidP="00A13D82">
      <w:pPr>
        <w:pStyle w:val="Retraitcorpsdetexte"/>
        <w:numPr>
          <w:ilvl w:val="0"/>
          <w:numId w:val="3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left="284" w:hanging="284"/>
        <w:rPr>
          <w:rFonts w:ascii="Arial" w:hAnsi="Arial" w:cs="Arial"/>
          <w:sz w:val="20"/>
          <w:szCs w:val="20"/>
        </w:rPr>
      </w:pPr>
      <w:r w:rsidRPr="00BD7E33">
        <w:rPr>
          <w:rFonts w:ascii="Arial" w:hAnsi="Arial" w:cs="Arial"/>
          <w:sz w:val="20"/>
          <w:szCs w:val="20"/>
        </w:rPr>
        <w:t>Lettre(s) d’intérêt des entreprises collaborant au programme</w:t>
      </w:r>
      <w:r>
        <w:rPr>
          <w:rFonts w:ascii="Arial" w:hAnsi="Arial" w:cs="Arial"/>
          <w:sz w:val="20"/>
          <w:szCs w:val="20"/>
        </w:rPr>
        <w:t> ;</w:t>
      </w:r>
    </w:p>
    <w:p w:rsidR="006C6145" w:rsidRPr="006C6145" w:rsidRDefault="00A13D82" w:rsidP="006C6145">
      <w:pPr>
        <w:pStyle w:val="Retraitcorpsdetexte"/>
        <w:numPr>
          <w:ilvl w:val="0"/>
          <w:numId w:val="3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B80FD0">
        <w:rPr>
          <w:rFonts w:ascii="Arial" w:hAnsi="Arial" w:cs="Arial"/>
          <w:sz w:val="20"/>
          <w:szCs w:val="20"/>
        </w:rPr>
        <w:t>evis des équipements</w:t>
      </w:r>
      <w:r>
        <w:rPr>
          <w:rFonts w:ascii="Arial" w:hAnsi="Arial" w:cs="Arial"/>
          <w:sz w:val="20"/>
          <w:szCs w:val="20"/>
        </w:rPr>
        <w:t xml:space="preserve"> supérieurs à 3 000 € ;</w:t>
      </w:r>
      <w:r w:rsidRPr="00A13D82">
        <w:rPr>
          <w:rFonts w:ascii="Arial" w:hAnsi="Arial" w:cs="Arial"/>
          <w:sz w:val="20"/>
          <w:szCs w:val="20"/>
        </w:rPr>
        <w:t xml:space="preserve"> </w:t>
      </w:r>
    </w:p>
    <w:p w:rsidR="006C6145" w:rsidRDefault="006C6145" w:rsidP="00A13D82">
      <w:pPr>
        <w:pStyle w:val="Retraitcorpsdetexte"/>
        <w:numPr>
          <w:ilvl w:val="0"/>
          <w:numId w:val="3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fr-FR"/>
        </w:rPr>
        <w:t>Avis du directeur de laboratoire ;</w:t>
      </w:r>
    </w:p>
    <w:p w:rsidR="00A13D82" w:rsidRPr="00863756" w:rsidRDefault="00A13D82" w:rsidP="00A13D82">
      <w:pPr>
        <w:pStyle w:val="Retraitcorpsdetexte"/>
        <w:numPr>
          <w:ilvl w:val="0"/>
          <w:numId w:val="3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Pour les équipements de valeur HT &gt; 200 000 euros, u</w:t>
      </w:r>
      <w:r w:rsidRPr="00863756">
        <w:rPr>
          <w:rFonts w:ascii="Arial" w:hAnsi="Arial" w:cs="Arial"/>
          <w:sz w:val="20"/>
          <w:szCs w:val="20"/>
        </w:rPr>
        <w:t>n courrier de validation du dossier signée par la présidence ou la direction générale de l’institution candidate</w:t>
      </w:r>
      <w:r>
        <w:rPr>
          <w:rFonts w:ascii="Arial" w:hAnsi="Arial" w:cs="Arial"/>
          <w:sz w:val="20"/>
          <w:szCs w:val="20"/>
        </w:rPr>
        <w:t> ;</w:t>
      </w:r>
    </w:p>
    <w:p w:rsidR="00496D31" w:rsidRDefault="00A13D82" w:rsidP="00496D31">
      <w:pPr>
        <w:pStyle w:val="Retraitcorpsdetexte"/>
        <w:numPr>
          <w:ilvl w:val="0"/>
          <w:numId w:val="3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left="284" w:hanging="284"/>
        <w:rPr>
          <w:rFonts w:ascii="Arial" w:hAnsi="Arial" w:cs="Arial"/>
          <w:sz w:val="20"/>
          <w:szCs w:val="20"/>
        </w:rPr>
      </w:pPr>
      <w:r w:rsidRPr="00863756">
        <w:rPr>
          <w:rFonts w:ascii="Arial" w:hAnsi="Arial" w:cs="Arial"/>
          <w:sz w:val="20"/>
          <w:szCs w:val="20"/>
        </w:rPr>
        <w:t xml:space="preserve">Un RIB ou un RIP de l’établissement de recherche devant </w:t>
      </w:r>
      <w:r>
        <w:rPr>
          <w:rFonts w:ascii="Arial" w:hAnsi="Arial" w:cs="Arial"/>
          <w:sz w:val="20"/>
          <w:szCs w:val="20"/>
        </w:rPr>
        <w:t>percevoir la subvention</w:t>
      </w:r>
      <w:r w:rsidR="00496D31">
        <w:rPr>
          <w:rFonts w:ascii="Arial" w:hAnsi="Arial" w:cs="Arial"/>
          <w:sz w:val="20"/>
          <w:szCs w:val="20"/>
        </w:rPr>
        <w:t xml:space="preserve"> ; </w:t>
      </w:r>
    </w:p>
    <w:p w:rsidR="00496D31" w:rsidRDefault="00496D31" w:rsidP="00496D31">
      <w:pPr>
        <w:pStyle w:val="Retraitcorpsdetexte"/>
        <w:numPr>
          <w:ilvl w:val="0"/>
          <w:numId w:val="3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left="284" w:hanging="284"/>
        <w:rPr>
          <w:rFonts w:ascii="Arial" w:hAnsi="Arial" w:cs="Arial"/>
          <w:sz w:val="20"/>
          <w:szCs w:val="20"/>
        </w:rPr>
      </w:pPr>
      <w:r w:rsidRPr="00706059">
        <w:rPr>
          <w:rFonts w:ascii="Arial" w:hAnsi="Arial" w:cs="Arial"/>
          <w:sz w:val="20"/>
          <w:szCs w:val="20"/>
        </w:rPr>
        <w:t>Une lettre d’engagement concernant l’accueil de stagiaires dans le cadre de la mesure « 100 000 nouveaux stages »</w:t>
      </w:r>
      <w:r>
        <w:rPr>
          <w:rFonts w:ascii="Arial" w:hAnsi="Arial" w:cs="Arial"/>
          <w:sz w:val="20"/>
          <w:szCs w:val="20"/>
          <w:lang w:eastAsia="fr-FR"/>
        </w:rPr>
        <w:t> ;</w:t>
      </w:r>
    </w:p>
    <w:p w:rsidR="00A13D82" w:rsidRPr="00496D31" w:rsidRDefault="00496D31" w:rsidP="00496D31">
      <w:pPr>
        <w:pStyle w:val="Retraitcorpsdetexte"/>
        <w:numPr>
          <w:ilvl w:val="0"/>
          <w:numId w:val="3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left="284" w:hanging="284"/>
        <w:rPr>
          <w:rFonts w:ascii="Arial" w:hAnsi="Arial" w:cs="Arial"/>
          <w:sz w:val="20"/>
          <w:szCs w:val="20"/>
        </w:rPr>
      </w:pPr>
      <w:r w:rsidRPr="00863756">
        <w:rPr>
          <w:rFonts w:ascii="Arial" w:hAnsi="Arial" w:cs="Arial"/>
          <w:sz w:val="20"/>
          <w:szCs w:val="20"/>
        </w:rPr>
        <w:t>Une déclaration sur l’honneur attestant que le projet n’a pas fait l’objet d’une demande/d’un soutien dans le cadre d’un projet collaboratif d’un pôle de compétitivité, de l’appel équipements de Génopôle ou au Contrat de projets 2015-2020 (qu’il soit ou non soutenu par la Région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  <w:lang w:eastAsia="fr-FR"/>
        </w:rPr>
        <w:t>.</w:t>
      </w:r>
    </w:p>
    <w:p w:rsidR="00A13D82" w:rsidRDefault="00A13D82" w:rsidP="00A13D82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rPr>
          <w:rFonts w:ascii="Arial" w:hAnsi="Arial" w:cs="Arial"/>
          <w:sz w:val="20"/>
          <w:szCs w:val="20"/>
        </w:rPr>
      </w:pPr>
    </w:p>
    <w:p w:rsidR="00A13D82" w:rsidRPr="00A13D82" w:rsidRDefault="00A13D82" w:rsidP="00A13D82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  <w:r w:rsidRPr="004A1633">
        <w:rPr>
          <w:rFonts w:ascii="Arial" w:hAnsi="Arial"/>
          <w:sz w:val="20"/>
          <w:szCs w:val="20"/>
        </w:rPr>
        <w:t>Le dossier peut être complété par tout élément jugé pertinent par le porteur de projet</w:t>
      </w:r>
      <w:r>
        <w:rPr>
          <w:rFonts w:ascii="Arial" w:hAnsi="Arial"/>
          <w:sz w:val="20"/>
          <w:szCs w:val="20"/>
        </w:rPr>
        <w:t>.</w:t>
      </w:r>
    </w:p>
    <w:p w:rsidR="00A13D82" w:rsidRPr="00B80FD0" w:rsidRDefault="00A13D82" w:rsidP="00A13D82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:rsidR="004A1633" w:rsidRPr="004A1633" w:rsidRDefault="004A1633" w:rsidP="00A13D82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:rsidR="004A1633" w:rsidRDefault="004A1633" w:rsidP="004A163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:rsidR="004A1633" w:rsidRPr="00863756" w:rsidRDefault="004A1633" w:rsidP="004A163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:rsidR="00706059" w:rsidRPr="00B52E03" w:rsidRDefault="00706059" w:rsidP="00B52E0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:rsidR="00B80FD0" w:rsidRDefault="00B80FD0" w:rsidP="00B52E0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:rsidR="00706059" w:rsidRPr="00B80FD0" w:rsidRDefault="00706059" w:rsidP="00B52E0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rPr>
          <w:rFonts w:ascii="Arial" w:hAnsi="Arial" w:cs="Arial"/>
          <w:sz w:val="20"/>
          <w:szCs w:val="20"/>
        </w:rPr>
      </w:pPr>
    </w:p>
    <w:p w:rsidR="006C62BF" w:rsidRDefault="006C62BF" w:rsidP="002B269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:rsidR="006C62BF" w:rsidRDefault="006C62BF" w:rsidP="002B269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:rsidR="006C62BF" w:rsidRDefault="006C62BF" w:rsidP="002B269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:rsidR="00EB3200" w:rsidRDefault="00EB3200" w:rsidP="002B269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:rsidR="00AC1194" w:rsidRDefault="00AC1194" w:rsidP="002B269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:rsidR="00AC1194" w:rsidRDefault="00AC1194" w:rsidP="002B269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:rsidR="00AC1194" w:rsidRDefault="00AC1194" w:rsidP="002B269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:rsidR="00AC1194" w:rsidRDefault="00AC1194" w:rsidP="002B269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:rsidR="00EB3200" w:rsidRPr="00EB3200" w:rsidRDefault="004A1633" w:rsidP="00AC1194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none" w:sz="0" w:space="0" w:color="auto"/>
          <w:right w:val="single" w:sz="12" w:space="4" w:color="auto"/>
        </w:pBdr>
        <w:shd w:val="clear" w:color="auto" w:fill="DBE5F1" w:themeFill="accent1" w:themeFillTint="33"/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A38F3">
        <w:rPr>
          <w:rFonts w:ascii="Arial" w:hAnsi="Arial" w:cs="Arial"/>
          <w:b/>
          <w:sz w:val="20"/>
          <w:szCs w:val="20"/>
        </w:rPr>
        <w:lastRenderedPageBreak/>
        <w:t>Suggestion d’experts extérieurs</w:t>
      </w:r>
      <w:r>
        <w:rPr>
          <w:rFonts w:ascii="Arial" w:hAnsi="Arial" w:cs="Arial"/>
          <w:b/>
          <w:sz w:val="20"/>
          <w:szCs w:val="20"/>
        </w:rPr>
        <w:t xml:space="preserve"> : </w:t>
      </w:r>
    </w:p>
    <w:p w:rsidR="004A1633" w:rsidRPr="009A38F3" w:rsidRDefault="004A1633" w:rsidP="004A163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9A38F3">
        <w:rPr>
          <w:rFonts w:ascii="Arial" w:hAnsi="Arial" w:cs="Arial"/>
          <w:sz w:val="20"/>
          <w:szCs w:val="20"/>
        </w:rPr>
        <w:t>Afin d'accélérer le traitement des dossiers, les proposants peuvent suggérer deux noms (avec leurs coordonnées complètes et précises) d'experts localisés en dehors de l'Île-de-France (en France ou à l’étranger) et susceptibles de réaliser l'expertise du projet.</w:t>
      </w:r>
    </w:p>
    <w:p w:rsidR="004A1633" w:rsidRDefault="004A1633" w:rsidP="004A163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b/>
          <w:sz w:val="20"/>
          <w:szCs w:val="20"/>
        </w:rPr>
      </w:pPr>
      <w:r w:rsidRPr="009A38F3">
        <w:rPr>
          <w:rFonts w:ascii="Arial" w:hAnsi="Arial" w:cs="Arial"/>
          <w:sz w:val="20"/>
          <w:szCs w:val="20"/>
        </w:rPr>
        <w:t>La coordination du DIM se réserve le droit de choisir les experts parmi les propositions qui leur sont faites ou d'autres sources</w:t>
      </w:r>
      <w:r w:rsidRPr="009A38F3">
        <w:rPr>
          <w:rFonts w:ascii="Arial" w:hAnsi="Arial" w:cs="Arial"/>
          <w:b/>
          <w:sz w:val="20"/>
          <w:szCs w:val="20"/>
        </w:rPr>
        <w:t>.</w:t>
      </w:r>
    </w:p>
    <w:p w:rsidR="004A1633" w:rsidRDefault="004A1633" w:rsidP="004A163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4A1633" w:rsidRDefault="004A1633" w:rsidP="004A163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4A1633" w:rsidRPr="00790319" w:rsidRDefault="004A1633" w:rsidP="004A163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790319">
        <w:rPr>
          <w:rFonts w:ascii="Arial" w:hAnsi="Arial" w:cs="Arial"/>
          <w:b/>
          <w:sz w:val="20"/>
          <w:szCs w:val="20"/>
          <w:u w:val="single"/>
        </w:rPr>
        <w:t>Coordonnées de l’expert n°1</w:t>
      </w:r>
    </w:p>
    <w:p w:rsidR="004A1633" w:rsidRPr="009A38F3" w:rsidRDefault="004A1633" w:rsidP="004A163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9A38F3">
        <w:rPr>
          <w:rFonts w:ascii="Arial" w:hAnsi="Arial" w:cs="Arial"/>
          <w:sz w:val="20"/>
          <w:szCs w:val="20"/>
        </w:rPr>
        <w:t xml:space="preserve">Nom </w:t>
      </w:r>
      <w:r>
        <w:rPr>
          <w:rFonts w:ascii="Arial" w:hAnsi="Arial" w:cs="Arial"/>
          <w:sz w:val="20"/>
          <w:szCs w:val="20"/>
        </w:rPr>
        <w:t xml:space="preserve">- Prénom </w:t>
      </w:r>
      <w:r w:rsidRPr="009A38F3">
        <w:rPr>
          <w:rFonts w:ascii="Arial" w:hAnsi="Arial" w:cs="Arial"/>
          <w:sz w:val="20"/>
          <w:szCs w:val="20"/>
        </w:rPr>
        <w:t>:</w:t>
      </w:r>
      <w:r w:rsidRPr="009A38F3">
        <w:rPr>
          <w:rFonts w:ascii="Arial" w:hAnsi="Arial" w:cs="Arial"/>
          <w:sz w:val="20"/>
          <w:szCs w:val="20"/>
        </w:rPr>
        <w:tab/>
      </w:r>
      <w:r w:rsidRPr="009A38F3">
        <w:rPr>
          <w:rFonts w:ascii="Arial" w:hAnsi="Arial" w:cs="Arial"/>
          <w:sz w:val="20"/>
          <w:szCs w:val="20"/>
        </w:rPr>
        <w:tab/>
      </w:r>
      <w:r w:rsidRPr="009A38F3">
        <w:rPr>
          <w:rFonts w:ascii="Arial" w:hAnsi="Arial" w:cs="Arial"/>
          <w:sz w:val="20"/>
          <w:szCs w:val="20"/>
        </w:rPr>
        <w:tab/>
      </w:r>
      <w:r w:rsidRPr="009A38F3">
        <w:rPr>
          <w:rFonts w:ascii="Arial" w:hAnsi="Arial" w:cs="Arial"/>
          <w:sz w:val="20"/>
          <w:szCs w:val="20"/>
        </w:rPr>
        <w:tab/>
      </w:r>
      <w:r w:rsidRPr="009A38F3">
        <w:rPr>
          <w:rFonts w:ascii="Arial" w:hAnsi="Arial" w:cs="Arial"/>
          <w:sz w:val="20"/>
          <w:szCs w:val="20"/>
        </w:rPr>
        <w:tab/>
      </w:r>
      <w:r w:rsidRPr="009A38F3">
        <w:rPr>
          <w:rFonts w:ascii="Arial" w:hAnsi="Arial" w:cs="Arial"/>
          <w:sz w:val="20"/>
          <w:szCs w:val="20"/>
        </w:rPr>
        <w:tab/>
      </w:r>
    </w:p>
    <w:p w:rsidR="004A1633" w:rsidRPr="009A38F3" w:rsidRDefault="004A1633" w:rsidP="004A163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9A38F3">
        <w:rPr>
          <w:rFonts w:ascii="Arial" w:hAnsi="Arial" w:cs="Arial"/>
          <w:sz w:val="20"/>
          <w:szCs w:val="20"/>
        </w:rPr>
        <w:t>Fonction :</w:t>
      </w:r>
    </w:p>
    <w:p w:rsidR="004A1633" w:rsidRPr="009A38F3" w:rsidRDefault="004A1633" w:rsidP="004A163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9A38F3">
        <w:rPr>
          <w:rFonts w:ascii="Arial" w:hAnsi="Arial" w:cs="Arial"/>
          <w:sz w:val="20"/>
          <w:szCs w:val="20"/>
        </w:rPr>
        <w:t>Organisme :</w:t>
      </w:r>
    </w:p>
    <w:p w:rsidR="004A1633" w:rsidRPr="009A38F3" w:rsidRDefault="004A1633" w:rsidP="004A163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9A38F3">
        <w:rPr>
          <w:rFonts w:ascii="Arial" w:hAnsi="Arial" w:cs="Arial"/>
          <w:sz w:val="20"/>
          <w:szCs w:val="20"/>
        </w:rPr>
        <w:t>Adresse :</w:t>
      </w:r>
    </w:p>
    <w:p w:rsidR="004A1633" w:rsidRPr="009A38F3" w:rsidRDefault="004A1633" w:rsidP="004A163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9A38F3">
        <w:rPr>
          <w:rFonts w:ascii="Arial" w:hAnsi="Arial" w:cs="Arial"/>
          <w:sz w:val="20"/>
          <w:szCs w:val="20"/>
        </w:rPr>
        <w:t>Téléphone :</w:t>
      </w:r>
      <w:r w:rsidRPr="009A38F3">
        <w:rPr>
          <w:rFonts w:ascii="Arial" w:hAnsi="Arial" w:cs="Arial"/>
          <w:sz w:val="20"/>
          <w:szCs w:val="20"/>
        </w:rPr>
        <w:tab/>
      </w:r>
      <w:r w:rsidRPr="009A38F3">
        <w:rPr>
          <w:rFonts w:ascii="Arial" w:hAnsi="Arial" w:cs="Arial"/>
          <w:sz w:val="20"/>
          <w:szCs w:val="20"/>
        </w:rPr>
        <w:tab/>
      </w:r>
      <w:r w:rsidRPr="009A38F3">
        <w:rPr>
          <w:rFonts w:ascii="Arial" w:hAnsi="Arial" w:cs="Arial"/>
          <w:sz w:val="20"/>
          <w:szCs w:val="20"/>
        </w:rPr>
        <w:tab/>
      </w:r>
      <w:r w:rsidRPr="009A38F3">
        <w:rPr>
          <w:rFonts w:ascii="Arial" w:hAnsi="Arial" w:cs="Arial"/>
          <w:sz w:val="20"/>
          <w:szCs w:val="20"/>
        </w:rPr>
        <w:tab/>
      </w:r>
      <w:r w:rsidRPr="009A38F3">
        <w:rPr>
          <w:rFonts w:ascii="Arial" w:hAnsi="Arial" w:cs="Arial"/>
          <w:sz w:val="20"/>
          <w:szCs w:val="20"/>
        </w:rPr>
        <w:tab/>
      </w:r>
      <w:r w:rsidRPr="009A38F3">
        <w:rPr>
          <w:rFonts w:ascii="Arial" w:hAnsi="Arial" w:cs="Arial"/>
          <w:sz w:val="20"/>
          <w:szCs w:val="20"/>
        </w:rPr>
        <w:tab/>
      </w:r>
      <w:r w:rsidRPr="009A38F3">
        <w:rPr>
          <w:rFonts w:ascii="Arial" w:hAnsi="Arial" w:cs="Arial"/>
          <w:sz w:val="20"/>
          <w:szCs w:val="20"/>
        </w:rPr>
        <w:tab/>
      </w:r>
    </w:p>
    <w:p w:rsidR="004A1633" w:rsidRPr="009A38F3" w:rsidRDefault="004A1633" w:rsidP="004A163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9A38F3">
        <w:rPr>
          <w:rFonts w:ascii="Arial" w:hAnsi="Arial" w:cs="Arial"/>
          <w:sz w:val="20"/>
          <w:szCs w:val="20"/>
        </w:rPr>
        <w:t xml:space="preserve">E-mail : </w:t>
      </w:r>
    </w:p>
    <w:p w:rsidR="004A1633" w:rsidRPr="00EF54DB" w:rsidRDefault="004A1633" w:rsidP="004A163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Spécialité</w:t>
      </w:r>
      <w:r w:rsidRPr="009A38F3">
        <w:rPr>
          <w:rFonts w:ascii="Arial" w:hAnsi="Arial" w:cs="Arial"/>
          <w:sz w:val="20"/>
          <w:szCs w:val="20"/>
        </w:rPr>
        <w:t xml:space="preserve"> :</w:t>
      </w:r>
    </w:p>
    <w:p w:rsidR="004A1633" w:rsidRDefault="004A1633" w:rsidP="004A163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4A1633" w:rsidRPr="00790319" w:rsidRDefault="004A1633" w:rsidP="004A163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790319">
        <w:rPr>
          <w:rFonts w:ascii="Arial" w:hAnsi="Arial" w:cs="Arial"/>
          <w:b/>
          <w:sz w:val="20"/>
          <w:szCs w:val="20"/>
          <w:u w:val="single"/>
        </w:rPr>
        <w:t>Coordonnées de l’expert n°2</w:t>
      </w:r>
    </w:p>
    <w:p w:rsidR="004A1633" w:rsidRPr="009A38F3" w:rsidRDefault="004A1633" w:rsidP="004A163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9A38F3">
        <w:rPr>
          <w:rFonts w:ascii="Arial" w:hAnsi="Arial" w:cs="Arial"/>
          <w:sz w:val="20"/>
          <w:szCs w:val="20"/>
        </w:rPr>
        <w:t xml:space="preserve">Nom </w:t>
      </w:r>
      <w:r>
        <w:rPr>
          <w:rFonts w:ascii="Arial" w:hAnsi="Arial" w:cs="Arial"/>
          <w:sz w:val="20"/>
          <w:szCs w:val="20"/>
        </w:rPr>
        <w:t xml:space="preserve">- Prénom </w:t>
      </w:r>
      <w:r w:rsidRPr="009A38F3">
        <w:rPr>
          <w:rFonts w:ascii="Arial" w:hAnsi="Arial" w:cs="Arial"/>
          <w:sz w:val="20"/>
          <w:szCs w:val="20"/>
        </w:rPr>
        <w:t>:</w:t>
      </w:r>
      <w:r w:rsidRPr="009A38F3">
        <w:rPr>
          <w:rFonts w:ascii="Arial" w:hAnsi="Arial" w:cs="Arial"/>
          <w:sz w:val="20"/>
          <w:szCs w:val="20"/>
        </w:rPr>
        <w:tab/>
      </w:r>
      <w:r w:rsidRPr="009A38F3">
        <w:rPr>
          <w:rFonts w:ascii="Arial" w:hAnsi="Arial" w:cs="Arial"/>
          <w:sz w:val="20"/>
          <w:szCs w:val="20"/>
        </w:rPr>
        <w:tab/>
      </w:r>
      <w:r w:rsidRPr="009A38F3">
        <w:rPr>
          <w:rFonts w:ascii="Arial" w:hAnsi="Arial" w:cs="Arial"/>
          <w:sz w:val="20"/>
          <w:szCs w:val="20"/>
        </w:rPr>
        <w:tab/>
      </w:r>
      <w:r w:rsidRPr="009A38F3">
        <w:rPr>
          <w:rFonts w:ascii="Arial" w:hAnsi="Arial" w:cs="Arial"/>
          <w:sz w:val="20"/>
          <w:szCs w:val="20"/>
        </w:rPr>
        <w:tab/>
      </w:r>
      <w:r w:rsidRPr="009A38F3">
        <w:rPr>
          <w:rFonts w:ascii="Arial" w:hAnsi="Arial" w:cs="Arial"/>
          <w:sz w:val="20"/>
          <w:szCs w:val="20"/>
        </w:rPr>
        <w:tab/>
      </w:r>
      <w:r w:rsidRPr="009A38F3">
        <w:rPr>
          <w:rFonts w:ascii="Arial" w:hAnsi="Arial" w:cs="Arial"/>
          <w:sz w:val="20"/>
          <w:szCs w:val="20"/>
        </w:rPr>
        <w:tab/>
      </w:r>
    </w:p>
    <w:p w:rsidR="004A1633" w:rsidRPr="009A38F3" w:rsidRDefault="004A1633" w:rsidP="004A163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9A38F3">
        <w:rPr>
          <w:rFonts w:ascii="Arial" w:hAnsi="Arial" w:cs="Arial"/>
          <w:sz w:val="20"/>
          <w:szCs w:val="20"/>
        </w:rPr>
        <w:t>Fonction :</w:t>
      </w:r>
    </w:p>
    <w:p w:rsidR="004A1633" w:rsidRPr="009A38F3" w:rsidRDefault="004A1633" w:rsidP="004A163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9A38F3">
        <w:rPr>
          <w:rFonts w:ascii="Arial" w:hAnsi="Arial" w:cs="Arial"/>
          <w:sz w:val="20"/>
          <w:szCs w:val="20"/>
        </w:rPr>
        <w:t>Organisme :</w:t>
      </w:r>
    </w:p>
    <w:p w:rsidR="004A1633" w:rsidRPr="009A38F3" w:rsidRDefault="004A1633" w:rsidP="004A163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9A38F3">
        <w:rPr>
          <w:rFonts w:ascii="Arial" w:hAnsi="Arial" w:cs="Arial"/>
          <w:sz w:val="20"/>
          <w:szCs w:val="20"/>
        </w:rPr>
        <w:t>Adresse :</w:t>
      </w:r>
    </w:p>
    <w:p w:rsidR="004A1633" w:rsidRPr="009A38F3" w:rsidRDefault="004A1633" w:rsidP="004A163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9A38F3">
        <w:rPr>
          <w:rFonts w:ascii="Arial" w:hAnsi="Arial" w:cs="Arial"/>
          <w:sz w:val="20"/>
          <w:szCs w:val="20"/>
        </w:rPr>
        <w:t>Téléphone :</w:t>
      </w:r>
      <w:r w:rsidRPr="009A38F3">
        <w:rPr>
          <w:rFonts w:ascii="Arial" w:hAnsi="Arial" w:cs="Arial"/>
          <w:sz w:val="20"/>
          <w:szCs w:val="20"/>
        </w:rPr>
        <w:tab/>
      </w:r>
      <w:r w:rsidRPr="009A38F3">
        <w:rPr>
          <w:rFonts w:ascii="Arial" w:hAnsi="Arial" w:cs="Arial"/>
          <w:sz w:val="20"/>
          <w:szCs w:val="20"/>
        </w:rPr>
        <w:tab/>
      </w:r>
      <w:r w:rsidRPr="009A38F3">
        <w:rPr>
          <w:rFonts w:ascii="Arial" w:hAnsi="Arial" w:cs="Arial"/>
          <w:sz w:val="20"/>
          <w:szCs w:val="20"/>
        </w:rPr>
        <w:tab/>
      </w:r>
      <w:r w:rsidRPr="009A38F3">
        <w:rPr>
          <w:rFonts w:ascii="Arial" w:hAnsi="Arial" w:cs="Arial"/>
          <w:sz w:val="20"/>
          <w:szCs w:val="20"/>
        </w:rPr>
        <w:tab/>
      </w:r>
      <w:r w:rsidRPr="009A38F3">
        <w:rPr>
          <w:rFonts w:ascii="Arial" w:hAnsi="Arial" w:cs="Arial"/>
          <w:sz w:val="20"/>
          <w:szCs w:val="20"/>
        </w:rPr>
        <w:tab/>
      </w:r>
      <w:r w:rsidRPr="009A38F3">
        <w:rPr>
          <w:rFonts w:ascii="Arial" w:hAnsi="Arial" w:cs="Arial"/>
          <w:sz w:val="20"/>
          <w:szCs w:val="20"/>
        </w:rPr>
        <w:tab/>
      </w:r>
      <w:r w:rsidRPr="009A38F3">
        <w:rPr>
          <w:rFonts w:ascii="Arial" w:hAnsi="Arial" w:cs="Arial"/>
          <w:sz w:val="20"/>
          <w:szCs w:val="20"/>
        </w:rPr>
        <w:tab/>
      </w:r>
    </w:p>
    <w:p w:rsidR="004A1633" w:rsidRPr="009A38F3" w:rsidRDefault="004A1633" w:rsidP="004A163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9A38F3">
        <w:rPr>
          <w:rFonts w:ascii="Arial" w:hAnsi="Arial" w:cs="Arial"/>
          <w:sz w:val="20"/>
          <w:szCs w:val="20"/>
        </w:rPr>
        <w:t xml:space="preserve">E-mail : </w:t>
      </w:r>
    </w:p>
    <w:p w:rsidR="00E419E5" w:rsidRDefault="004A1633" w:rsidP="004A163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Spécialité</w:t>
      </w:r>
      <w:r w:rsidRPr="009A38F3">
        <w:rPr>
          <w:rFonts w:ascii="Arial" w:hAnsi="Arial" w:cs="Arial"/>
          <w:sz w:val="20"/>
          <w:szCs w:val="20"/>
        </w:rPr>
        <w:t xml:space="preserve"> :</w:t>
      </w:r>
    </w:p>
    <w:p w:rsidR="004A1633" w:rsidRDefault="004A1633" w:rsidP="004A163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</w:p>
    <w:p w:rsidR="004A1633" w:rsidRDefault="004A1633" w:rsidP="004A163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</w:p>
    <w:p w:rsidR="004A1633" w:rsidRDefault="004A1633" w:rsidP="004A163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</w:p>
    <w:p w:rsidR="004A1633" w:rsidRDefault="004A1633" w:rsidP="004A163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</w:p>
    <w:p w:rsidR="004A1633" w:rsidRDefault="004A1633" w:rsidP="004A163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</w:p>
    <w:p w:rsidR="004A1633" w:rsidRDefault="004A1633" w:rsidP="004A1633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</w:p>
    <w:p w:rsidR="002E653C" w:rsidRPr="002863E6" w:rsidRDefault="002E653C" w:rsidP="002863E6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sz w:val="20"/>
          <w:szCs w:val="20"/>
        </w:rPr>
      </w:pPr>
    </w:p>
    <w:sectPr w:rsidR="002E653C" w:rsidRPr="002863E6" w:rsidSect="0018208A"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 w:code="9"/>
      <w:pgMar w:top="1417" w:right="1417" w:bottom="1417" w:left="141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4C6" w:rsidRDefault="003D34C6">
      <w:r>
        <w:separator/>
      </w:r>
    </w:p>
  </w:endnote>
  <w:endnote w:type="continuationSeparator" w:id="0">
    <w:p w:rsidR="003D34C6" w:rsidRDefault="003D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@Code2000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029" w:rsidRPr="007B0EC1" w:rsidRDefault="00D30029" w:rsidP="0018208A">
    <w:pPr>
      <w:pStyle w:val="Pieddepage"/>
      <w:rPr>
        <w:rFonts w:ascii="Arial" w:hAnsi="Arial" w:cs="Arial"/>
        <w:color w:val="BFBFBF" w:themeColor="background1" w:themeShade="BF"/>
        <w:sz w:val="20"/>
        <w:szCs w:val="20"/>
      </w:rPr>
    </w:pPr>
    <w:r>
      <w:rPr>
        <w:rFonts w:ascii="Arial" w:hAnsi="Arial" w:cs="Arial"/>
        <w:color w:val="BFBFBF" w:themeColor="background1" w:themeShade="BF"/>
        <w:sz w:val="20"/>
        <w:szCs w:val="20"/>
      </w:rPr>
      <w:t xml:space="preserve">Appel à projet </w:t>
    </w:r>
    <w:r w:rsidR="00BD7E33">
      <w:rPr>
        <w:rFonts w:ascii="Arial" w:hAnsi="Arial" w:cs="Arial"/>
        <w:color w:val="BFBFBF" w:themeColor="background1" w:themeShade="BF"/>
        <w:sz w:val="20"/>
        <w:szCs w:val="20"/>
      </w:rPr>
      <w:t>E</w:t>
    </w:r>
    <w:r>
      <w:rPr>
        <w:rFonts w:ascii="Arial" w:hAnsi="Arial" w:cs="Arial"/>
        <w:color w:val="BFBFBF" w:themeColor="background1" w:themeShade="BF"/>
        <w:sz w:val="20"/>
        <w:szCs w:val="20"/>
      </w:rPr>
      <w:t>quipement – DIM ACAV</w:t>
    </w:r>
    <w:r w:rsidR="00BD7E33" w:rsidRPr="00BD7E33">
      <w:rPr>
        <w:rFonts w:ascii="Arial" w:hAnsi="Arial" w:cs="Arial"/>
        <w:color w:val="BFBFBF" w:themeColor="background1" w:themeShade="BF"/>
        <w:sz w:val="20"/>
        <w:szCs w:val="20"/>
        <w:vertAlign w:val="superscript"/>
      </w:rPr>
      <w:t>+</w:t>
    </w:r>
    <w:r>
      <w:rPr>
        <w:rFonts w:ascii="Arial" w:hAnsi="Arial" w:cs="Arial"/>
        <w:color w:val="BFBFBF" w:themeColor="background1" w:themeShade="BF"/>
        <w:sz w:val="20"/>
        <w:szCs w:val="20"/>
      </w:rPr>
      <w:t xml:space="preserve"> 20</w:t>
    </w:r>
    <w:r w:rsidR="00720044">
      <w:rPr>
        <w:rFonts w:ascii="Arial" w:hAnsi="Arial" w:cs="Arial"/>
        <w:color w:val="BFBFBF" w:themeColor="background1" w:themeShade="BF"/>
        <w:sz w:val="20"/>
        <w:szCs w:val="20"/>
      </w:rPr>
      <w:t>2</w:t>
    </w:r>
    <w:r w:rsidR="004E16AC">
      <w:rPr>
        <w:rFonts w:ascii="Arial" w:hAnsi="Arial" w:cs="Arial"/>
        <w:color w:val="BFBFBF" w:themeColor="background1" w:themeShade="BF"/>
        <w:sz w:val="20"/>
        <w:szCs w:val="20"/>
      </w:rPr>
      <w:t>1</w:t>
    </w:r>
    <w:r>
      <w:rPr>
        <w:rFonts w:ascii="Arial" w:hAnsi="Arial" w:cs="Arial"/>
        <w:color w:val="BFBFBF" w:themeColor="background1" w:themeShade="BF"/>
        <w:sz w:val="20"/>
        <w:szCs w:val="20"/>
      </w:rPr>
      <w:tab/>
    </w:r>
    <w:sdt>
      <w:sdtPr>
        <w:id w:val="-163293259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BFBFBF" w:themeColor="background1" w:themeShade="BF"/>
          <w:sz w:val="20"/>
          <w:szCs w:val="20"/>
        </w:rPr>
      </w:sdtEndPr>
      <w:sdtContent>
        <w:r w:rsidR="00BD7E33">
          <w:tab/>
        </w:r>
        <w:r w:rsidRPr="0018208A">
          <w:rPr>
            <w:rFonts w:ascii="Arial" w:hAnsi="Arial" w:cs="Arial"/>
            <w:color w:val="BFBFBF" w:themeColor="background1" w:themeShade="BF"/>
            <w:sz w:val="20"/>
            <w:szCs w:val="20"/>
          </w:rPr>
          <w:fldChar w:fldCharType="begin"/>
        </w:r>
        <w:r w:rsidRPr="0018208A">
          <w:rPr>
            <w:rFonts w:ascii="Arial" w:hAnsi="Arial" w:cs="Arial"/>
            <w:color w:val="BFBFBF" w:themeColor="background1" w:themeShade="BF"/>
            <w:sz w:val="20"/>
            <w:szCs w:val="20"/>
          </w:rPr>
          <w:instrText>PAGE   \* MERGEFORMAT</w:instrText>
        </w:r>
        <w:r w:rsidRPr="0018208A">
          <w:rPr>
            <w:rFonts w:ascii="Arial" w:hAnsi="Arial" w:cs="Arial"/>
            <w:color w:val="BFBFBF" w:themeColor="background1" w:themeShade="BF"/>
            <w:sz w:val="20"/>
            <w:szCs w:val="20"/>
          </w:rPr>
          <w:fldChar w:fldCharType="separate"/>
        </w:r>
        <w:r w:rsidR="00720044">
          <w:rPr>
            <w:rFonts w:ascii="Arial" w:hAnsi="Arial" w:cs="Arial"/>
            <w:noProof/>
            <w:color w:val="BFBFBF" w:themeColor="background1" w:themeShade="BF"/>
            <w:sz w:val="20"/>
            <w:szCs w:val="20"/>
          </w:rPr>
          <w:t>8</w:t>
        </w:r>
        <w:r w:rsidRPr="0018208A">
          <w:rPr>
            <w:rFonts w:ascii="Arial" w:hAnsi="Arial" w:cs="Arial"/>
            <w:color w:val="BFBFBF" w:themeColor="background1" w:themeShade="BF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4C6" w:rsidRDefault="003D34C6">
      <w:r>
        <w:separator/>
      </w:r>
    </w:p>
  </w:footnote>
  <w:footnote w:type="continuationSeparator" w:id="0">
    <w:p w:rsidR="003D34C6" w:rsidRDefault="003D3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029" w:rsidRPr="00504341" w:rsidRDefault="009A0F25" w:rsidP="009924C0">
    <w:pPr>
      <w:pStyle w:val="En-tte"/>
      <w:tabs>
        <w:tab w:val="clear" w:pos="4536"/>
        <w:tab w:val="clear" w:pos="9072"/>
        <w:tab w:val="center" w:pos="3968"/>
        <w:tab w:val="left" w:pos="6092"/>
        <w:tab w:val="right" w:pos="8792"/>
      </w:tabs>
      <w:ind w:left="-284" w:right="-284"/>
      <w:rPr>
        <w:rFonts w:ascii="Arial" w:hAnsi="Arial" w:cs="Arial"/>
        <w:b/>
        <w:spacing w:val="-14"/>
        <w:sz w:val="28"/>
        <w:szCs w:val="28"/>
      </w:rPr>
    </w:pPr>
    <w:r w:rsidRPr="00CE24F2">
      <w:rPr>
        <w:rFonts w:ascii="Arial" w:hAnsi="Arial" w:cs="Arial"/>
        <w:b/>
        <w:noProof/>
        <w:spacing w:val="-14"/>
        <w:sz w:val="28"/>
        <w:szCs w:val="28"/>
        <w:lang w:eastAsia="fr-FR"/>
      </w:rPr>
      <w:drawing>
        <wp:inline distT="0" distB="0" distL="0" distR="0" wp14:anchorId="0F217A60" wp14:editId="126070D2">
          <wp:extent cx="1492250" cy="1054500"/>
          <wp:effectExtent l="0" t="0" r="0" b="0"/>
          <wp:docPr id="3" name="Image 3" descr="X:\Presidence\DIM ACAV\ACAV+ 2017-2020\Communication\09. Logos\Logos ACAV+\ACAV+2020 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esidence\DIM ACAV\ACAV+ 2017-2020\Communication\09. Logos\Logos ACAV+\ACAV+2020 co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015" cy="1056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0029" w:rsidRDefault="00D30029">
    <w:pPr>
      <w:pStyle w:val="En-tte"/>
      <w:tabs>
        <w:tab w:val="left" w:pos="6660"/>
      </w:tabs>
      <w:jc w:val="cent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029" w:rsidRDefault="00D30029" w:rsidP="00C66404">
    <w:pPr>
      <w:pStyle w:val="En-tte"/>
      <w:tabs>
        <w:tab w:val="clear" w:pos="4536"/>
        <w:tab w:val="clear" w:pos="9072"/>
        <w:tab w:val="center" w:pos="3968"/>
        <w:tab w:val="left" w:pos="6092"/>
        <w:tab w:val="right" w:pos="8792"/>
      </w:tabs>
      <w:ind w:left="-284" w:right="-284"/>
      <w:jc w:val="center"/>
      <w:rPr>
        <w:rFonts w:ascii="Arial" w:hAnsi="Arial" w:cs="Arial"/>
        <w:b/>
        <w:spacing w:val="-14"/>
        <w:sz w:val="32"/>
        <w:szCs w:val="32"/>
      </w:rPr>
    </w:pPr>
    <w:r>
      <w:rPr>
        <w:rFonts w:ascii="Arial" w:hAnsi="Arial" w:cs="Arial"/>
        <w:b/>
        <w:spacing w:val="-14"/>
        <w:sz w:val="32"/>
        <w:szCs w:val="32"/>
      </w:rPr>
      <w:t>DIM Astrophysique et Conditions d’Apparition de la Vie</w:t>
    </w:r>
  </w:p>
  <w:p w:rsidR="00D30029" w:rsidRDefault="00D30029" w:rsidP="00C66404">
    <w:pPr>
      <w:pStyle w:val="En-tte"/>
      <w:tabs>
        <w:tab w:val="left" w:pos="6660"/>
      </w:tabs>
      <w:jc w:val="center"/>
      <w:rPr>
        <w:rFonts w:ascii="Arial" w:hAnsi="Arial" w:cs="Arial"/>
        <w:b/>
      </w:rPr>
    </w:pPr>
    <w:r>
      <w:rPr>
        <w:noProof/>
        <w:lang w:eastAsia="fr-FR"/>
      </w:rPr>
      <w:drawing>
        <wp:inline distT="0" distB="0" distL="0" distR="0" wp14:anchorId="563B7957" wp14:editId="42AADB38">
          <wp:extent cx="1490345" cy="431800"/>
          <wp:effectExtent l="0" t="0" r="8255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31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30029" w:rsidRDefault="00D300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pStyle w:val="enumeration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  <w:sz w:val="28"/>
        <w:szCs w:val="2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3614806"/>
    <w:multiLevelType w:val="hybridMultilevel"/>
    <w:tmpl w:val="B7B2E162"/>
    <w:lvl w:ilvl="0" w:tplc="3A7E5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3336E"/>
    <w:multiLevelType w:val="hybridMultilevel"/>
    <w:tmpl w:val="86F49E74"/>
    <w:lvl w:ilvl="0" w:tplc="3A7E5A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532262"/>
    <w:multiLevelType w:val="hybridMultilevel"/>
    <w:tmpl w:val="756E62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D3B08"/>
    <w:multiLevelType w:val="hybridMultilevel"/>
    <w:tmpl w:val="74AA3C5C"/>
    <w:lvl w:ilvl="0" w:tplc="8EE21B38">
      <w:start w:val="1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01FA3"/>
    <w:multiLevelType w:val="hybridMultilevel"/>
    <w:tmpl w:val="1E2A715E"/>
    <w:lvl w:ilvl="0" w:tplc="12384C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11978"/>
    <w:multiLevelType w:val="hybridMultilevel"/>
    <w:tmpl w:val="A7EA3F7E"/>
    <w:lvl w:ilvl="0" w:tplc="3A7E5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35274"/>
    <w:multiLevelType w:val="hybridMultilevel"/>
    <w:tmpl w:val="4AF059C4"/>
    <w:lvl w:ilvl="0" w:tplc="3A7E5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72A515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@Code2000" w:hAnsi="Arial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B22FA"/>
    <w:multiLevelType w:val="hybridMultilevel"/>
    <w:tmpl w:val="24286B90"/>
    <w:lvl w:ilvl="0" w:tplc="3A7E5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153A3"/>
    <w:multiLevelType w:val="hybridMultilevel"/>
    <w:tmpl w:val="D0304238"/>
    <w:lvl w:ilvl="0" w:tplc="3A7E5A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656B70"/>
    <w:multiLevelType w:val="hybridMultilevel"/>
    <w:tmpl w:val="F690B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27A32"/>
    <w:multiLevelType w:val="hybridMultilevel"/>
    <w:tmpl w:val="4894B9D4"/>
    <w:lvl w:ilvl="0" w:tplc="12384C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47B00"/>
    <w:multiLevelType w:val="hybridMultilevel"/>
    <w:tmpl w:val="D4E60F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714B2"/>
    <w:multiLevelType w:val="hybridMultilevel"/>
    <w:tmpl w:val="4B7C24A8"/>
    <w:lvl w:ilvl="0" w:tplc="B6C8B0FE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40A1B"/>
    <w:multiLevelType w:val="hybridMultilevel"/>
    <w:tmpl w:val="D974D05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E48355E"/>
    <w:multiLevelType w:val="multilevel"/>
    <w:tmpl w:val="3904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071C2D"/>
    <w:multiLevelType w:val="hybridMultilevel"/>
    <w:tmpl w:val="3B0A3E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90F7C"/>
    <w:multiLevelType w:val="hybridMultilevel"/>
    <w:tmpl w:val="976C862A"/>
    <w:lvl w:ilvl="0" w:tplc="3A7E5A1E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4" w15:restartNumberingAfterBreak="0">
    <w:nsid w:val="66785464"/>
    <w:multiLevelType w:val="hybridMultilevel"/>
    <w:tmpl w:val="F32A13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54024"/>
    <w:multiLevelType w:val="hybridMultilevel"/>
    <w:tmpl w:val="B14C5F32"/>
    <w:lvl w:ilvl="0" w:tplc="3A7E5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E7E85"/>
    <w:multiLevelType w:val="hybridMultilevel"/>
    <w:tmpl w:val="2D9E5394"/>
    <w:lvl w:ilvl="0" w:tplc="F8CEB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1C6A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AEA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CA5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C9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EA37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C3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CAA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E09D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F3FD8"/>
    <w:multiLevelType w:val="multilevel"/>
    <w:tmpl w:val="250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D63910"/>
    <w:multiLevelType w:val="hybridMultilevel"/>
    <w:tmpl w:val="D8C6B8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E4D12"/>
    <w:multiLevelType w:val="hybridMultilevel"/>
    <w:tmpl w:val="C3A294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756FA"/>
    <w:multiLevelType w:val="hybridMultilevel"/>
    <w:tmpl w:val="3F864A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1C05B7"/>
    <w:multiLevelType w:val="hybridMultilevel"/>
    <w:tmpl w:val="D07234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BD7733"/>
    <w:multiLevelType w:val="hybridMultilevel"/>
    <w:tmpl w:val="481CE344"/>
    <w:lvl w:ilvl="0" w:tplc="040C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C0003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33" w15:restartNumberingAfterBreak="0">
    <w:nsid w:val="7B18253C"/>
    <w:multiLevelType w:val="hybridMultilevel"/>
    <w:tmpl w:val="D0E47012"/>
    <w:lvl w:ilvl="0" w:tplc="67DCF84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22A0B"/>
    <w:multiLevelType w:val="hybridMultilevel"/>
    <w:tmpl w:val="6BF4FA56"/>
    <w:lvl w:ilvl="0" w:tplc="3A7E5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12"/>
  </w:num>
  <w:num w:numId="10">
    <w:abstractNumId w:val="13"/>
  </w:num>
  <w:num w:numId="11">
    <w:abstractNumId w:val="34"/>
  </w:num>
  <w:num w:numId="12">
    <w:abstractNumId w:val="14"/>
  </w:num>
  <w:num w:numId="13">
    <w:abstractNumId w:val="27"/>
  </w:num>
  <w:num w:numId="14">
    <w:abstractNumId w:val="21"/>
  </w:num>
  <w:num w:numId="15">
    <w:abstractNumId w:val="31"/>
  </w:num>
  <w:num w:numId="16">
    <w:abstractNumId w:val="7"/>
  </w:num>
  <w:num w:numId="17">
    <w:abstractNumId w:val="9"/>
  </w:num>
  <w:num w:numId="18">
    <w:abstractNumId w:val="25"/>
  </w:num>
  <w:num w:numId="19">
    <w:abstractNumId w:val="32"/>
  </w:num>
  <w:num w:numId="20">
    <w:abstractNumId w:val="8"/>
  </w:num>
  <w:num w:numId="21">
    <w:abstractNumId w:val="15"/>
  </w:num>
  <w:num w:numId="22">
    <w:abstractNumId w:val="30"/>
  </w:num>
  <w:num w:numId="23">
    <w:abstractNumId w:val="28"/>
  </w:num>
  <w:num w:numId="24">
    <w:abstractNumId w:val="24"/>
  </w:num>
  <w:num w:numId="25">
    <w:abstractNumId w:val="33"/>
  </w:num>
  <w:num w:numId="26">
    <w:abstractNumId w:val="29"/>
  </w:num>
  <w:num w:numId="27">
    <w:abstractNumId w:val="10"/>
  </w:num>
  <w:num w:numId="28">
    <w:abstractNumId w:val="23"/>
  </w:num>
  <w:num w:numId="29">
    <w:abstractNumId w:val="26"/>
  </w:num>
  <w:num w:numId="30">
    <w:abstractNumId w:val="16"/>
  </w:num>
  <w:num w:numId="31">
    <w:abstractNumId w:val="11"/>
  </w:num>
  <w:num w:numId="32">
    <w:abstractNumId w:val="17"/>
  </w:num>
  <w:num w:numId="33">
    <w:abstractNumId w:val="22"/>
  </w:num>
  <w:num w:numId="34">
    <w:abstractNumId w:val="2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6F"/>
    <w:rsid w:val="00003F3F"/>
    <w:rsid w:val="00004F4C"/>
    <w:rsid w:val="000302D3"/>
    <w:rsid w:val="00060C2E"/>
    <w:rsid w:val="0006551E"/>
    <w:rsid w:val="000673A6"/>
    <w:rsid w:val="00074B38"/>
    <w:rsid w:val="00085625"/>
    <w:rsid w:val="0009123E"/>
    <w:rsid w:val="00095808"/>
    <w:rsid w:val="0009647A"/>
    <w:rsid w:val="000B1B9F"/>
    <w:rsid w:val="000C559E"/>
    <w:rsid w:val="000C5966"/>
    <w:rsid w:val="000D498E"/>
    <w:rsid w:val="001059B3"/>
    <w:rsid w:val="001246D6"/>
    <w:rsid w:val="00127C0E"/>
    <w:rsid w:val="001316C1"/>
    <w:rsid w:val="00134F9D"/>
    <w:rsid w:val="001433E0"/>
    <w:rsid w:val="00147C6B"/>
    <w:rsid w:val="00155B68"/>
    <w:rsid w:val="001605D8"/>
    <w:rsid w:val="0018208A"/>
    <w:rsid w:val="001A0511"/>
    <w:rsid w:val="001A15DF"/>
    <w:rsid w:val="001D01C9"/>
    <w:rsid w:val="001F3528"/>
    <w:rsid w:val="001F4D31"/>
    <w:rsid w:val="0020175E"/>
    <w:rsid w:val="00202DE4"/>
    <w:rsid w:val="00226748"/>
    <w:rsid w:val="00230476"/>
    <w:rsid w:val="002307C0"/>
    <w:rsid w:val="00231662"/>
    <w:rsid w:val="00250133"/>
    <w:rsid w:val="0027125C"/>
    <w:rsid w:val="00282B39"/>
    <w:rsid w:val="0028459B"/>
    <w:rsid w:val="0028628F"/>
    <w:rsid w:val="002863E6"/>
    <w:rsid w:val="00292737"/>
    <w:rsid w:val="00292D43"/>
    <w:rsid w:val="00294543"/>
    <w:rsid w:val="002A2E06"/>
    <w:rsid w:val="002B269C"/>
    <w:rsid w:val="002B458E"/>
    <w:rsid w:val="002C4ED4"/>
    <w:rsid w:val="002D2621"/>
    <w:rsid w:val="002D36D6"/>
    <w:rsid w:val="002D3865"/>
    <w:rsid w:val="002E0E7D"/>
    <w:rsid w:val="002E653C"/>
    <w:rsid w:val="002E7204"/>
    <w:rsid w:val="002F2ABE"/>
    <w:rsid w:val="0033039C"/>
    <w:rsid w:val="00343404"/>
    <w:rsid w:val="00360062"/>
    <w:rsid w:val="003709EE"/>
    <w:rsid w:val="003771D8"/>
    <w:rsid w:val="00384BBF"/>
    <w:rsid w:val="00392BE2"/>
    <w:rsid w:val="003A3DAF"/>
    <w:rsid w:val="003A566A"/>
    <w:rsid w:val="003C43BA"/>
    <w:rsid w:val="003C5D1E"/>
    <w:rsid w:val="003D34C6"/>
    <w:rsid w:val="003D7606"/>
    <w:rsid w:val="003E4F9D"/>
    <w:rsid w:val="003F1488"/>
    <w:rsid w:val="003F21C0"/>
    <w:rsid w:val="003F7730"/>
    <w:rsid w:val="0040660E"/>
    <w:rsid w:val="00421F5E"/>
    <w:rsid w:val="0042476A"/>
    <w:rsid w:val="00427B42"/>
    <w:rsid w:val="00432292"/>
    <w:rsid w:val="00436F75"/>
    <w:rsid w:val="0045168D"/>
    <w:rsid w:val="0045439F"/>
    <w:rsid w:val="00464315"/>
    <w:rsid w:val="00466A51"/>
    <w:rsid w:val="004671FC"/>
    <w:rsid w:val="00470AA6"/>
    <w:rsid w:val="0047333B"/>
    <w:rsid w:val="0047552C"/>
    <w:rsid w:val="00482BC9"/>
    <w:rsid w:val="00486D12"/>
    <w:rsid w:val="00487C28"/>
    <w:rsid w:val="0049248D"/>
    <w:rsid w:val="00496D31"/>
    <w:rsid w:val="004A0C63"/>
    <w:rsid w:val="004A1633"/>
    <w:rsid w:val="004A1E7C"/>
    <w:rsid w:val="004A3A4E"/>
    <w:rsid w:val="004B3090"/>
    <w:rsid w:val="004C0854"/>
    <w:rsid w:val="004D0B50"/>
    <w:rsid w:val="004D18E9"/>
    <w:rsid w:val="004E16AC"/>
    <w:rsid w:val="004E2ABC"/>
    <w:rsid w:val="004F3A50"/>
    <w:rsid w:val="004F533C"/>
    <w:rsid w:val="00504341"/>
    <w:rsid w:val="00510675"/>
    <w:rsid w:val="0055249E"/>
    <w:rsid w:val="00567C2B"/>
    <w:rsid w:val="00572781"/>
    <w:rsid w:val="00574698"/>
    <w:rsid w:val="00576766"/>
    <w:rsid w:val="005812DF"/>
    <w:rsid w:val="005C0DDA"/>
    <w:rsid w:val="005C548A"/>
    <w:rsid w:val="005C5D94"/>
    <w:rsid w:val="005D5D2A"/>
    <w:rsid w:val="005F25DF"/>
    <w:rsid w:val="005F4576"/>
    <w:rsid w:val="00605A77"/>
    <w:rsid w:val="00617FC0"/>
    <w:rsid w:val="006241D5"/>
    <w:rsid w:val="00624990"/>
    <w:rsid w:val="00633C74"/>
    <w:rsid w:val="0064085B"/>
    <w:rsid w:val="00656FC3"/>
    <w:rsid w:val="00681AB3"/>
    <w:rsid w:val="00692687"/>
    <w:rsid w:val="00693733"/>
    <w:rsid w:val="006A0153"/>
    <w:rsid w:val="006A582C"/>
    <w:rsid w:val="006A764B"/>
    <w:rsid w:val="006C16B8"/>
    <w:rsid w:val="006C2D10"/>
    <w:rsid w:val="006C465A"/>
    <w:rsid w:val="006C5313"/>
    <w:rsid w:val="006C6145"/>
    <w:rsid w:val="006C62BF"/>
    <w:rsid w:val="006C7CA6"/>
    <w:rsid w:val="006C7CFD"/>
    <w:rsid w:val="006D56CD"/>
    <w:rsid w:val="006E12C6"/>
    <w:rsid w:val="006E1E51"/>
    <w:rsid w:val="006E6E51"/>
    <w:rsid w:val="006F4A3E"/>
    <w:rsid w:val="006F51DD"/>
    <w:rsid w:val="00706059"/>
    <w:rsid w:val="00707094"/>
    <w:rsid w:val="00710202"/>
    <w:rsid w:val="007103B7"/>
    <w:rsid w:val="00711F13"/>
    <w:rsid w:val="00720044"/>
    <w:rsid w:val="00722FB3"/>
    <w:rsid w:val="007322F1"/>
    <w:rsid w:val="0073325F"/>
    <w:rsid w:val="00765988"/>
    <w:rsid w:val="00781082"/>
    <w:rsid w:val="00785499"/>
    <w:rsid w:val="0079151A"/>
    <w:rsid w:val="007939FA"/>
    <w:rsid w:val="007A21B5"/>
    <w:rsid w:val="007A413D"/>
    <w:rsid w:val="007B0EC1"/>
    <w:rsid w:val="007D58B9"/>
    <w:rsid w:val="007E331E"/>
    <w:rsid w:val="007E5022"/>
    <w:rsid w:val="007F3D14"/>
    <w:rsid w:val="007F5102"/>
    <w:rsid w:val="00810FD7"/>
    <w:rsid w:val="00813818"/>
    <w:rsid w:val="00820E4D"/>
    <w:rsid w:val="00821F89"/>
    <w:rsid w:val="00824D16"/>
    <w:rsid w:val="00834C13"/>
    <w:rsid w:val="0083666E"/>
    <w:rsid w:val="0086017E"/>
    <w:rsid w:val="00863756"/>
    <w:rsid w:val="00866259"/>
    <w:rsid w:val="00880D49"/>
    <w:rsid w:val="00896B3C"/>
    <w:rsid w:val="008B2FF7"/>
    <w:rsid w:val="008C004F"/>
    <w:rsid w:val="008C5EEA"/>
    <w:rsid w:val="008D3F4A"/>
    <w:rsid w:val="008D661D"/>
    <w:rsid w:val="008E071C"/>
    <w:rsid w:val="008E1AE8"/>
    <w:rsid w:val="008F48D3"/>
    <w:rsid w:val="00907DA7"/>
    <w:rsid w:val="009114D4"/>
    <w:rsid w:val="009133E8"/>
    <w:rsid w:val="00932FA3"/>
    <w:rsid w:val="00954B5C"/>
    <w:rsid w:val="0095552A"/>
    <w:rsid w:val="009763BA"/>
    <w:rsid w:val="0098473A"/>
    <w:rsid w:val="009924C0"/>
    <w:rsid w:val="009927D6"/>
    <w:rsid w:val="00995DEE"/>
    <w:rsid w:val="00996BB7"/>
    <w:rsid w:val="009A0F25"/>
    <w:rsid w:val="009A217F"/>
    <w:rsid w:val="009A66B2"/>
    <w:rsid w:val="009C2043"/>
    <w:rsid w:val="009D4DA8"/>
    <w:rsid w:val="009E028A"/>
    <w:rsid w:val="009F0067"/>
    <w:rsid w:val="009F006F"/>
    <w:rsid w:val="009F18C9"/>
    <w:rsid w:val="009F7663"/>
    <w:rsid w:val="00A0436A"/>
    <w:rsid w:val="00A13D82"/>
    <w:rsid w:val="00A14D9D"/>
    <w:rsid w:val="00A570A6"/>
    <w:rsid w:val="00A7367A"/>
    <w:rsid w:val="00AA013C"/>
    <w:rsid w:val="00AA7040"/>
    <w:rsid w:val="00AC1194"/>
    <w:rsid w:val="00AC2BF1"/>
    <w:rsid w:val="00AC304E"/>
    <w:rsid w:val="00AD2276"/>
    <w:rsid w:val="00AD4223"/>
    <w:rsid w:val="00AF6A71"/>
    <w:rsid w:val="00B00A3F"/>
    <w:rsid w:val="00B01BD9"/>
    <w:rsid w:val="00B04B36"/>
    <w:rsid w:val="00B10D1D"/>
    <w:rsid w:val="00B15379"/>
    <w:rsid w:val="00B25B5A"/>
    <w:rsid w:val="00B30CCE"/>
    <w:rsid w:val="00B32067"/>
    <w:rsid w:val="00B33746"/>
    <w:rsid w:val="00B52E03"/>
    <w:rsid w:val="00B53206"/>
    <w:rsid w:val="00B67DD2"/>
    <w:rsid w:val="00B745C4"/>
    <w:rsid w:val="00B80FD0"/>
    <w:rsid w:val="00B84769"/>
    <w:rsid w:val="00B84870"/>
    <w:rsid w:val="00B8556E"/>
    <w:rsid w:val="00B9296F"/>
    <w:rsid w:val="00BD7E33"/>
    <w:rsid w:val="00BE3D5E"/>
    <w:rsid w:val="00BF715B"/>
    <w:rsid w:val="00C001DE"/>
    <w:rsid w:val="00C03030"/>
    <w:rsid w:val="00C061DA"/>
    <w:rsid w:val="00C06FAD"/>
    <w:rsid w:val="00C10326"/>
    <w:rsid w:val="00C167EB"/>
    <w:rsid w:val="00C33E54"/>
    <w:rsid w:val="00C457A0"/>
    <w:rsid w:val="00C46511"/>
    <w:rsid w:val="00C5388B"/>
    <w:rsid w:val="00C66404"/>
    <w:rsid w:val="00C72DFF"/>
    <w:rsid w:val="00C91D52"/>
    <w:rsid w:val="00C97A81"/>
    <w:rsid w:val="00CA593E"/>
    <w:rsid w:val="00CB69E8"/>
    <w:rsid w:val="00CC4BB9"/>
    <w:rsid w:val="00CC54DE"/>
    <w:rsid w:val="00CD08F4"/>
    <w:rsid w:val="00CD4040"/>
    <w:rsid w:val="00CD6D9E"/>
    <w:rsid w:val="00CE7665"/>
    <w:rsid w:val="00D1090E"/>
    <w:rsid w:val="00D15544"/>
    <w:rsid w:val="00D27E4C"/>
    <w:rsid w:val="00D30029"/>
    <w:rsid w:val="00D32658"/>
    <w:rsid w:val="00D656D0"/>
    <w:rsid w:val="00D73F1F"/>
    <w:rsid w:val="00D91C75"/>
    <w:rsid w:val="00DA150D"/>
    <w:rsid w:val="00DA3D3F"/>
    <w:rsid w:val="00DA4D85"/>
    <w:rsid w:val="00DC046B"/>
    <w:rsid w:val="00DD4448"/>
    <w:rsid w:val="00DE007B"/>
    <w:rsid w:val="00DE4CC0"/>
    <w:rsid w:val="00DE547A"/>
    <w:rsid w:val="00DE593B"/>
    <w:rsid w:val="00DF576D"/>
    <w:rsid w:val="00E0307D"/>
    <w:rsid w:val="00E06D88"/>
    <w:rsid w:val="00E26BC3"/>
    <w:rsid w:val="00E318A1"/>
    <w:rsid w:val="00E33644"/>
    <w:rsid w:val="00E419E5"/>
    <w:rsid w:val="00E453C0"/>
    <w:rsid w:val="00E64FD4"/>
    <w:rsid w:val="00E65F4E"/>
    <w:rsid w:val="00E928FC"/>
    <w:rsid w:val="00E95C1D"/>
    <w:rsid w:val="00EA07A5"/>
    <w:rsid w:val="00EA33E0"/>
    <w:rsid w:val="00EA665F"/>
    <w:rsid w:val="00EB3200"/>
    <w:rsid w:val="00EB55A1"/>
    <w:rsid w:val="00EB6B28"/>
    <w:rsid w:val="00ED001C"/>
    <w:rsid w:val="00EE1DE2"/>
    <w:rsid w:val="00EE5886"/>
    <w:rsid w:val="00F031F7"/>
    <w:rsid w:val="00F03F87"/>
    <w:rsid w:val="00F14207"/>
    <w:rsid w:val="00F16C3B"/>
    <w:rsid w:val="00F16FBC"/>
    <w:rsid w:val="00F22A33"/>
    <w:rsid w:val="00F24BC0"/>
    <w:rsid w:val="00F5453F"/>
    <w:rsid w:val="00F571A2"/>
    <w:rsid w:val="00F6157B"/>
    <w:rsid w:val="00F67718"/>
    <w:rsid w:val="00FB3E89"/>
    <w:rsid w:val="00FB59D6"/>
    <w:rsid w:val="00FB7A31"/>
    <w:rsid w:val="00FD3041"/>
    <w:rsid w:val="00FE482C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0673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0FD0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8"/>
      <w:szCs w:val="28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hAnsi="Times New Roman"/>
      <w:b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0">
    <w:name w:val="WW8Num7z0"/>
    <w:rPr>
      <w:rFonts w:ascii="Times New Roman" w:hAnsi="Times New Roman"/>
      <w:b/>
      <w:i w:val="0"/>
      <w:sz w:val="28"/>
      <w:szCs w:val="28"/>
    </w:rPr>
  </w:style>
  <w:style w:type="character" w:customStyle="1" w:styleId="WW8Num8z0">
    <w:name w:val="WW8Num8z0"/>
    <w:rPr>
      <w:rFonts w:ascii="Times New Roman" w:hAnsi="Times New Roman"/>
      <w:b/>
      <w:i w:val="0"/>
      <w:sz w:val="28"/>
      <w:szCs w:val="28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character" w:customStyle="1" w:styleId="Marquedecommentaire1">
    <w:name w:val="Marque de commentaire1"/>
    <w:basedOn w:val="Policepardfaut1"/>
    <w:rPr>
      <w:sz w:val="16"/>
      <w:szCs w:val="16"/>
    </w:rPr>
  </w:style>
  <w:style w:type="character" w:styleId="Lienhypertextesuivivisit">
    <w:name w:val="FollowedHyperlink"/>
    <w:basedOn w:val="Policepardfaut1"/>
    <w:rPr>
      <w:color w:val="800080"/>
      <w:u w:val="single"/>
    </w:rPr>
  </w:style>
  <w:style w:type="character" w:styleId="AcronymeHTML">
    <w:name w:val="HTML Acronym"/>
    <w:basedOn w:val="Policepardfaut1"/>
    <w:uiPriority w:val="99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" w:hAnsi="Arial" w:cs="Arial"/>
      <w:b/>
      <w:bCs/>
      <w:sz w:val="20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link w:val="RetraitcorpsdetexteCar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ind w:firstLine="540"/>
      <w:jc w:val="both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ebrut1">
    <w:name w:val="Texte brut1"/>
    <w:basedOn w:val="Normal"/>
    <w:rPr>
      <w:rFonts w:ascii="Courier New" w:hAnsi="Courier New" w:cs="Courier New"/>
      <w:sz w:val="20"/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enumeration">
    <w:name w:val="enumeration"/>
    <w:basedOn w:val="Retraitcorpsdetexte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-720" w:firstLine="0"/>
    </w:pPr>
    <w:rPr>
      <w:rFonts w:ascii="Arial" w:hAnsi="Arial" w:cs="Arial"/>
      <w:i/>
      <w:sz w:val="22"/>
      <w:szCs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basedOn w:val="Policepardfaut"/>
    <w:semiHidden/>
    <w:rsid w:val="00AE0DF3"/>
    <w:rPr>
      <w:sz w:val="16"/>
      <w:szCs w:val="16"/>
    </w:rPr>
  </w:style>
  <w:style w:type="paragraph" w:styleId="Commentaire">
    <w:name w:val="annotation text"/>
    <w:basedOn w:val="Normal"/>
    <w:semiHidden/>
    <w:rsid w:val="00AE0DF3"/>
    <w:rPr>
      <w:sz w:val="20"/>
      <w:szCs w:val="20"/>
    </w:rPr>
  </w:style>
  <w:style w:type="paragraph" w:styleId="PrformatHTML">
    <w:name w:val="HTML Preformatted"/>
    <w:basedOn w:val="Normal"/>
    <w:rsid w:val="00750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FR"/>
    </w:rPr>
  </w:style>
  <w:style w:type="paragraph" w:customStyle="1" w:styleId="bodytext">
    <w:name w:val="bodytext"/>
    <w:basedOn w:val="Normal"/>
    <w:rsid w:val="00B25B5A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0307D"/>
    <w:pPr>
      <w:ind w:left="720"/>
      <w:contextualSpacing/>
    </w:pPr>
  </w:style>
  <w:style w:type="paragraph" w:styleId="NormalWeb">
    <w:name w:val="Normal (Web)"/>
    <w:basedOn w:val="Normal"/>
    <w:rsid w:val="00D15544"/>
  </w:style>
  <w:style w:type="character" w:customStyle="1" w:styleId="RetraitcorpsdetexteCar">
    <w:name w:val="Retrait corps de texte Car"/>
    <w:basedOn w:val="Policepardfaut"/>
    <w:link w:val="Retraitcorpsdetexte"/>
    <w:rsid w:val="00F03F87"/>
    <w:rPr>
      <w:sz w:val="24"/>
      <w:szCs w:val="24"/>
      <w:lang w:eastAsia="ar-SA"/>
    </w:rPr>
  </w:style>
  <w:style w:type="paragraph" w:styleId="Sansinterligne">
    <w:name w:val="No Spacing"/>
    <w:uiPriority w:val="1"/>
    <w:qFormat/>
    <w:rsid w:val="00CA593E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31662"/>
    <w:rPr>
      <w:sz w:val="24"/>
      <w:szCs w:val="24"/>
      <w:lang w:eastAsia="ar-SA"/>
    </w:rPr>
  </w:style>
  <w:style w:type="character" w:styleId="Textedelespacerserv">
    <w:name w:val="Placeholder Text"/>
    <w:basedOn w:val="Policepardfaut"/>
    <w:uiPriority w:val="99"/>
    <w:semiHidden/>
    <w:rsid w:val="00DC04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m.acav@obspm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852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5530</CharactersWithSpaces>
  <SharedDoc>false</SharedDoc>
  <HLinks>
    <vt:vector size="18" baseType="variant">
      <vt:variant>
        <vt:i4>2883629</vt:i4>
      </vt:variant>
      <vt:variant>
        <vt:i4>6</vt:i4>
      </vt:variant>
      <vt:variant>
        <vt:i4>0</vt:i4>
      </vt:variant>
      <vt:variant>
        <vt:i4>5</vt:i4>
      </vt:variant>
      <vt:variant>
        <vt:lpwstr>http://dim.fontismedia.com/dim/</vt:lpwstr>
      </vt:variant>
      <vt:variant>
        <vt:lpwstr/>
      </vt:variant>
      <vt:variant>
        <vt:i4>2883629</vt:i4>
      </vt:variant>
      <vt:variant>
        <vt:i4>3</vt:i4>
      </vt:variant>
      <vt:variant>
        <vt:i4>0</vt:i4>
      </vt:variant>
      <vt:variant>
        <vt:i4>5</vt:i4>
      </vt:variant>
      <vt:variant>
        <vt:lpwstr>http://dim.fontismedia.com/dim/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http://www.iledefrance.fr/recherche-innovation/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2019-12-09T11:24:00Z</dcterms:created>
  <dcterms:modified xsi:type="dcterms:W3CDTF">2021-01-07T11:09:00Z</dcterms:modified>
</cp:coreProperties>
</file>